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78" w:rsidRDefault="00E63078" w:rsidP="00540A5B">
      <w:pPr>
        <w:pStyle w:val="Heading2"/>
      </w:pPr>
      <w:r>
        <w:rPr>
          <w:noProof/>
        </w:rPr>
        <w:drawing>
          <wp:anchor distT="0" distB="0" distL="114300" distR="114300" simplePos="0" relativeHeight="251658752" behindDoc="1" locked="0" layoutInCell="1" allowOverlap="1">
            <wp:simplePos x="0" y="0"/>
            <wp:positionH relativeFrom="column">
              <wp:posOffset>3257550</wp:posOffset>
            </wp:positionH>
            <wp:positionV relativeFrom="paragraph">
              <wp:posOffset>-252730</wp:posOffset>
            </wp:positionV>
            <wp:extent cx="1511300" cy="7175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1352550</wp:posOffset>
            </wp:positionH>
            <wp:positionV relativeFrom="paragraph">
              <wp:posOffset>-392430</wp:posOffset>
            </wp:positionV>
            <wp:extent cx="1771650" cy="914400"/>
            <wp:effectExtent l="0" t="0" r="0" b="0"/>
            <wp:wrapNone/>
            <wp:docPr id="1" name="Picture 1" descr="SackSummerHunger_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kSummerHunger_Logo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078" w:rsidRDefault="00E63078" w:rsidP="00540A5B">
      <w:pPr>
        <w:pStyle w:val="Heading2"/>
      </w:pPr>
    </w:p>
    <w:p w:rsidR="00E63078" w:rsidRPr="00E63078" w:rsidRDefault="00E63078" w:rsidP="00E63078"/>
    <w:p w:rsidR="002B2CE0" w:rsidRPr="00654998" w:rsidRDefault="002B2CE0" w:rsidP="00540A5B">
      <w:pPr>
        <w:pStyle w:val="Heading2"/>
        <w:rPr>
          <w:sz w:val="16"/>
          <w:szCs w:val="16"/>
        </w:rPr>
      </w:pPr>
    </w:p>
    <w:p w:rsidR="002B2CE0" w:rsidRPr="0090679F" w:rsidRDefault="00A644CB" w:rsidP="00E63078">
      <w:pPr>
        <w:pStyle w:val="Heading1"/>
        <w:spacing w:before="120" w:after="120"/>
      </w:pPr>
      <w:r>
        <w:t>SACK SUMMER HUNGER FAMILY APPLICATION</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77"/>
        <w:gridCol w:w="767"/>
        <w:gridCol w:w="883"/>
        <w:gridCol w:w="1328"/>
        <w:gridCol w:w="613"/>
        <w:gridCol w:w="564"/>
        <w:gridCol w:w="372"/>
        <w:gridCol w:w="46"/>
        <w:gridCol w:w="645"/>
        <w:gridCol w:w="217"/>
        <w:gridCol w:w="1055"/>
        <w:gridCol w:w="168"/>
        <w:gridCol w:w="1917"/>
      </w:tblGrid>
      <w:tr w:rsidR="00BE1480" w:rsidRPr="0090679F" w:rsidTr="00E63078">
        <w:trPr>
          <w:trHeight w:val="367"/>
        </w:trPr>
        <w:tc>
          <w:tcPr>
            <w:tcW w:w="1025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90679F" w:rsidRDefault="00A644CB" w:rsidP="003365F2">
            <w:pPr>
              <w:pStyle w:val="Heading2"/>
              <w:jc w:val="left"/>
            </w:pPr>
            <w:r w:rsidRPr="00B56066">
              <w:rPr>
                <w:sz w:val="24"/>
              </w:rPr>
              <w:t>PARENT</w:t>
            </w:r>
            <w:r w:rsidR="00BE1480" w:rsidRPr="00B56066">
              <w:rPr>
                <w:sz w:val="24"/>
              </w:rPr>
              <w:t xml:space="preserve"> INFORMATION</w:t>
            </w:r>
          </w:p>
        </w:tc>
      </w:tr>
      <w:tr w:rsidR="00E63078" w:rsidRPr="0090679F" w:rsidTr="00E63078">
        <w:trPr>
          <w:trHeight w:val="583"/>
        </w:trPr>
        <w:tc>
          <w:tcPr>
            <w:tcW w:w="5268"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A644CB" w:rsidRPr="00B56066" w:rsidRDefault="003365F2" w:rsidP="003365F2">
            <w:pPr>
              <w:rPr>
                <w:sz w:val="20"/>
              </w:rPr>
            </w:pPr>
            <w:r w:rsidRPr="00B56066">
              <w:rPr>
                <w:sz w:val="20"/>
              </w:rPr>
              <w:t>Parent Last Name</w:t>
            </w:r>
          </w:p>
        </w:tc>
        <w:tc>
          <w:tcPr>
            <w:tcW w:w="289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A644CB" w:rsidRPr="00B56066" w:rsidRDefault="003365F2" w:rsidP="003365F2">
            <w:pPr>
              <w:rPr>
                <w:sz w:val="20"/>
              </w:rPr>
            </w:pPr>
            <w:r w:rsidRPr="00B56066">
              <w:rPr>
                <w:sz w:val="20"/>
              </w:rPr>
              <w:t>First Name</w:t>
            </w:r>
          </w:p>
        </w:tc>
        <w:tc>
          <w:tcPr>
            <w:tcW w:w="208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A644CB" w:rsidRPr="00B56066" w:rsidRDefault="003365F2" w:rsidP="003365F2">
            <w:pPr>
              <w:rPr>
                <w:sz w:val="20"/>
              </w:rPr>
            </w:pPr>
            <w:r w:rsidRPr="00B56066">
              <w:rPr>
                <w:sz w:val="20"/>
              </w:rPr>
              <w:t>Middle Initial</w:t>
            </w:r>
          </w:p>
        </w:tc>
      </w:tr>
      <w:tr w:rsidR="003365F2" w:rsidRPr="0090679F" w:rsidTr="00E63078">
        <w:trPr>
          <w:trHeight w:val="288"/>
        </w:trPr>
        <w:tc>
          <w:tcPr>
            <w:tcW w:w="244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365F2" w:rsidRPr="00B56066" w:rsidRDefault="003365F2" w:rsidP="00FC7060">
            <w:pPr>
              <w:rPr>
                <w:sz w:val="20"/>
              </w:rPr>
            </w:pPr>
            <w:r w:rsidRPr="00B56066">
              <w:rPr>
                <w:sz w:val="20"/>
              </w:rPr>
              <w:t>Birthdate (mm/</w:t>
            </w:r>
            <w:proofErr w:type="spellStart"/>
            <w:r w:rsidRPr="00B56066">
              <w:rPr>
                <w:sz w:val="20"/>
              </w:rPr>
              <w:t>dd</w:t>
            </w:r>
            <w:proofErr w:type="spellEnd"/>
            <w:r w:rsidRPr="00B56066">
              <w:rPr>
                <w:sz w:val="20"/>
              </w:rPr>
              <w:t>/</w:t>
            </w:r>
            <w:proofErr w:type="spellStart"/>
            <w:r w:rsidRPr="00B56066">
              <w:rPr>
                <w:sz w:val="20"/>
              </w:rPr>
              <w:t>yyyy</w:t>
            </w:r>
            <w:proofErr w:type="spellEnd"/>
            <w:r w:rsidRPr="00B56066">
              <w:rPr>
                <w:sz w:val="20"/>
              </w:rPr>
              <w:t>)</w:t>
            </w:r>
          </w:p>
        </w:tc>
        <w:tc>
          <w:tcPr>
            <w:tcW w:w="380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365F2" w:rsidRPr="00B56066" w:rsidRDefault="003365F2" w:rsidP="003365F2">
            <w:pPr>
              <w:rPr>
                <w:sz w:val="20"/>
              </w:rPr>
            </w:pPr>
            <w:r w:rsidRPr="00B56066">
              <w:rPr>
                <w:sz w:val="20"/>
              </w:rPr>
              <w:t>Daytime Telephone #</w:t>
            </w:r>
          </w:p>
        </w:tc>
        <w:tc>
          <w:tcPr>
            <w:tcW w:w="400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3365F2" w:rsidRPr="00B56066" w:rsidRDefault="003365F2" w:rsidP="003365F2">
            <w:pPr>
              <w:rPr>
                <w:sz w:val="20"/>
              </w:rPr>
            </w:pPr>
            <w:r w:rsidRPr="00B56066">
              <w:rPr>
                <w:sz w:val="20"/>
              </w:rPr>
              <w:t>Evening Telephone #</w:t>
            </w:r>
          </w:p>
        </w:tc>
      </w:tr>
      <w:tr w:rsidR="003365F2" w:rsidRPr="0090679F" w:rsidTr="00E63078">
        <w:trPr>
          <w:trHeight w:val="278"/>
        </w:trPr>
        <w:tc>
          <w:tcPr>
            <w:tcW w:w="244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365F2" w:rsidRPr="0090679F" w:rsidRDefault="003365F2" w:rsidP="003365F2">
            <w:r>
              <w:t xml:space="preserve">          </w:t>
            </w:r>
            <w:r>
              <w:rPr>
                <w:sz w:val="24"/>
              </w:rPr>
              <w:t xml:space="preserve"> </w:t>
            </w:r>
            <w:r w:rsidRPr="003365F2">
              <w:rPr>
                <w:sz w:val="24"/>
              </w:rPr>
              <w:t>/</w:t>
            </w:r>
            <w:r>
              <w:rPr>
                <w:sz w:val="24"/>
              </w:rPr>
              <w:t xml:space="preserve">         </w:t>
            </w:r>
            <w:r w:rsidRPr="003365F2">
              <w:rPr>
                <w:sz w:val="24"/>
              </w:rPr>
              <w:t>/</w:t>
            </w:r>
          </w:p>
        </w:tc>
        <w:tc>
          <w:tcPr>
            <w:tcW w:w="3806"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365F2" w:rsidRPr="00B56066" w:rsidRDefault="003365F2" w:rsidP="003365F2">
            <w:pPr>
              <w:rPr>
                <w:sz w:val="22"/>
              </w:rPr>
            </w:pPr>
            <w:r w:rsidRPr="00B56066">
              <w:rPr>
                <w:sz w:val="22"/>
              </w:rPr>
              <w:t xml:space="preserve">(     </w:t>
            </w:r>
            <w:r w:rsidR="00B56066" w:rsidRPr="00B56066">
              <w:rPr>
                <w:sz w:val="22"/>
              </w:rPr>
              <w:t xml:space="preserve">  </w:t>
            </w:r>
            <w:r w:rsidRPr="00B56066">
              <w:rPr>
                <w:sz w:val="22"/>
              </w:rPr>
              <w:t xml:space="preserve">      )             </w:t>
            </w:r>
          </w:p>
        </w:tc>
        <w:tc>
          <w:tcPr>
            <w:tcW w:w="400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3365F2" w:rsidRPr="00B56066" w:rsidRDefault="003365F2" w:rsidP="003365F2">
            <w:pPr>
              <w:rPr>
                <w:sz w:val="22"/>
              </w:rPr>
            </w:pPr>
            <w:r w:rsidRPr="00B56066">
              <w:rPr>
                <w:sz w:val="22"/>
              </w:rPr>
              <w:t xml:space="preserve">(      </w:t>
            </w:r>
            <w:r w:rsidR="00B56066" w:rsidRPr="00B56066">
              <w:rPr>
                <w:sz w:val="22"/>
              </w:rPr>
              <w:t xml:space="preserve">   </w:t>
            </w:r>
            <w:r w:rsidR="00116D93">
              <w:rPr>
                <w:sz w:val="22"/>
              </w:rPr>
              <w:t xml:space="preserve">  </w:t>
            </w:r>
            <w:r w:rsidRPr="00B56066">
              <w:rPr>
                <w:sz w:val="22"/>
              </w:rPr>
              <w:t xml:space="preserve">  )</w:t>
            </w:r>
          </w:p>
        </w:tc>
      </w:tr>
      <w:tr w:rsidR="00B56066" w:rsidRPr="0090679F" w:rsidTr="00E63078">
        <w:trPr>
          <w:trHeight w:val="614"/>
        </w:trPr>
        <w:tc>
          <w:tcPr>
            <w:tcW w:w="10252" w:type="dxa"/>
            <w:gridSpan w:val="1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B56066" w:rsidRPr="00B56066" w:rsidRDefault="00B56066" w:rsidP="00B56066">
            <w:pPr>
              <w:rPr>
                <w:sz w:val="20"/>
              </w:rPr>
            </w:pPr>
            <w:r w:rsidRPr="00B56066">
              <w:rPr>
                <w:sz w:val="20"/>
              </w:rPr>
              <w:t>Street address</w:t>
            </w:r>
            <w:r w:rsidR="00E61087">
              <w:rPr>
                <w:sz w:val="20"/>
              </w:rPr>
              <w:t xml:space="preserve">                                                                                      </w:t>
            </w:r>
            <w:bookmarkStart w:id="0" w:name="_GoBack"/>
            <w:bookmarkEnd w:id="0"/>
            <w:r w:rsidR="00E61087">
              <w:rPr>
                <w:sz w:val="20"/>
              </w:rPr>
              <w:t xml:space="preserve">  Apartment Complex      </w:t>
            </w:r>
          </w:p>
        </w:tc>
      </w:tr>
      <w:tr w:rsidR="00B56066" w:rsidRPr="0090679F" w:rsidTr="00E63078">
        <w:trPr>
          <w:trHeight w:val="288"/>
        </w:trPr>
        <w:tc>
          <w:tcPr>
            <w:tcW w:w="6204"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B56066" w:rsidRPr="00B56066" w:rsidRDefault="00B56066" w:rsidP="00B56066">
            <w:pPr>
              <w:rPr>
                <w:sz w:val="20"/>
              </w:rPr>
            </w:pPr>
            <w:r w:rsidRPr="00B56066">
              <w:rPr>
                <w:sz w:val="20"/>
              </w:rPr>
              <w:t>City</w:t>
            </w:r>
          </w:p>
        </w:tc>
        <w:tc>
          <w:tcPr>
            <w:tcW w:w="90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56066" w:rsidRPr="00B56066" w:rsidRDefault="00B56066" w:rsidP="00FC7060">
            <w:pPr>
              <w:rPr>
                <w:sz w:val="20"/>
              </w:rPr>
            </w:pPr>
            <w:r w:rsidRPr="00B56066">
              <w:rPr>
                <w:sz w:val="20"/>
              </w:rPr>
              <w:t>State</w:t>
            </w:r>
          </w:p>
        </w:tc>
        <w:tc>
          <w:tcPr>
            <w:tcW w:w="314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56066" w:rsidRPr="00B56066" w:rsidRDefault="00B56066" w:rsidP="00FC7060">
            <w:pPr>
              <w:rPr>
                <w:sz w:val="20"/>
              </w:rPr>
            </w:pPr>
            <w:r w:rsidRPr="00B56066">
              <w:rPr>
                <w:sz w:val="20"/>
              </w:rPr>
              <w:t>ZIP Code</w:t>
            </w:r>
          </w:p>
        </w:tc>
      </w:tr>
      <w:tr w:rsidR="00B56066" w:rsidRPr="0090679F" w:rsidTr="00E63078">
        <w:trPr>
          <w:trHeight w:val="288"/>
        </w:trPr>
        <w:tc>
          <w:tcPr>
            <w:tcW w:w="6204"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6066" w:rsidRPr="0090679F" w:rsidRDefault="00B56066" w:rsidP="00FC7060"/>
        </w:tc>
        <w:tc>
          <w:tcPr>
            <w:tcW w:w="908"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6066" w:rsidRPr="0090679F" w:rsidRDefault="00B56066" w:rsidP="00FC7060">
            <w:r>
              <w:t>TX</w:t>
            </w:r>
          </w:p>
        </w:tc>
        <w:tc>
          <w:tcPr>
            <w:tcW w:w="314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6066" w:rsidRPr="0090679F" w:rsidRDefault="00B56066" w:rsidP="00FC7060"/>
        </w:tc>
      </w:tr>
      <w:tr w:rsidR="00B56066"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56066" w:rsidRPr="0090679F" w:rsidRDefault="00B56066" w:rsidP="00FC7060">
            <w:r w:rsidRPr="00B56066">
              <w:rPr>
                <w:sz w:val="20"/>
              </w:rPr>
              <w:t xml:space="preserve">Have you received services from </w:t>
            </w:r>
            <w:proofErr w:type="spellStart"/>
            <w:r w:rsidRPr="00B56066">
              <w:rPr>
                <w:sz w:val="20"/>
              </w:rPr>
              <w:t>Metrocrest</w:t>
            </w:r>
            <w:proofErr w:type="spellEnd"/>
            <w:r w:rsidRPr="00B56066">
              <w:rPr>
                <w:sz w:val="20"/>
              </w:rPr>
              <w:t xml:space="preserve"> Services before?</w:t>
            </w:r>
            <w:r>
              <w:rPr>
                <w:sz w:val="20"/>
              </w:rPr>
              <w:tab/>
            </w:r>
            <w:r w:rsidRPr="00E63078">
              <w:rPr>
                <w:color w:val="595959" w:themeColor="text1" w:themeTint="A6"/>
                <w:sz w:val="18"/>
              </w:rPr>
              <w:sym w:font="Wingdings" w:char="F06F"/>
            </w:r>
            <w:r w:rsidRPr="00E63078">
              <w:rPr>
                <w:color w:val="595959" w:themeColor="text1" w:themeTint="A6"/>
                <w:sz w:val="18"/>
              </w:rPr>
              <w:t xml:space="preserve"> Yes</w:t>
            </w:r>
            <w:r w:rsidRPr="00E63078">
              <w:rPr>
                <w:color w:val="595959" w:themeColor="text1" w:themeTint="A6"/>
                <w:sz w:val="18"/>
              </w:rPr>
              <w:tab/>
              <w:t xml:space="preserve">    </w:t>
            </w:r>
            <w:r w:rsidRPr="00E63078">
              <w:rPr>
                <w:color w:val="595959" w:themeColor="text1" w:themeTint="A6"/>
                <w:sz w:val="18"/>
              </w:rPr>
              <w:sym w:font="Wingdings" w:char="F06F"/>
            </w:r>
            <w:r w:rsidRPr="00E63078">
              <w:rPr>
                <w:color w:val="595959" w:themeColor="text1" w:themeTint="A6"/>
                <w:sz w:val="18"/>
              </w:rPr>
              <w:t xml:space="preserve"> No</w:t>
            </w:r>
          </w:p>
        </w:tc>
      </w:tr>
      <w:tr w:rsidR="006160A8"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160A8" w:rsidRPr="00B56066" w:rsidRDefault="006160A8" w:rsidP="00654998">
            <w:pPr>
              <w:rPr>
                <w:sz w:val="20"/>
              </w:rPr>
            </w:pPr>
            <w:r>
              <w:rPr>
                <w:sz w:val="20"/>
              </w:rPr>
              <w:t xml:space="preserve">Do you have any disabilities?       </w:t>
            </w:r>
            <w:r w:rsidRPr="00E63078">
              <w:rPr>
                <w:color w:val="595959" w:themeColor="text1" w:themeTint="A6"/>
                <w:sz w:val="18"/>
              </w:rPr>
              <w:sym w:font="Wingdings" w:char="F06F"/>
            </w:r>
            <w:r w:rsidRPr="00E63078">
              <w:rPr>
                <w:color w:val="595959" w:themeColor="text1" w:themeTint="A6"/>
                <w:sz w:val="18"/>
              </w:rPr>
              <w:t xml:space="preserve"> Yes</w:t>
            </w:r>
            <w:r w:rsidRPr="00E63078">
              <w:rPr>
                <w:color w:val="595959" w:themeColor="text1" w:themeTint="A6"/>
                <w:sz w:val="18"/>
              </w:rPr>
              <w:tab/>
              <w:t xml:space="preserve">    </w:t>
            </w:r>
            <w:r w:rsidRPr="00E63078">
              <w:rPr>
                <w:color w:val="595959" w:themeColor="text1" w:themeTint="A6"/>
                <w:sz w:val="18"/>
              </w:rPr>
              <w:sym w:font="Wingdings" w:char="F06F"/>
            </w:r>
            <w:r w:rsidRPr="00E63078">
              <w:rPr>
                <w:color w:val="595959" w:themeColor="text1" w:themeTint="A6"/>
                <w:sz w:val="18"/>
              </w:rPr>
              <w:t xml:space="preserve"> No</w:t>
            </w:r>
            <w:r w:rsidR="00654998">
              <w:rPr>
                <w:color w:val="595959" w:themeColor="text1" w:themeTint="A6"/>
                <w:sz w:val="18"/>
              </w:rPr>
              <w:t xml:space="preserve">             </w:t>
            </w:r>
            <w:r w:rsidR="00654998" w:rsidRPr="00654998">
              <w:rPr>
                <w:sz w:val="20"/>
                <w:szCs w:val="20"/>
              </w:rPr>
              <w:t>Language Spoken</w:t>
            </w:r>
            <w:r w:rsidR="00654998">
              <w:rPr>
                <w:sz w:val="20"/>
                <w:szCs w:val="20"/>
              </w:rPr>
              <w:t xml:space="preserve">:    </w:t>
            </w:r>
            <w:r w:rsidR="00654998" w:rsidRPr="00E63078">
              <w:rPr>
                <w:color w:val="595959" w:themeColor="text1" w:themeTint="A6"/>
                <w:sz w:val="18"/>
              </w:rPr>
              <w:sym w:font="Wingdings" w:char="F06F"/>
            </w:r>
            <w:r w:rsidR="00654998" w:rsidRPr="00E63078">
              <w:rPr>
                <w:color w:val="595959" w:themeColor="text1" w:themeTint="A6"/>
                <w:sz w:val="18"/>
              </w:rPr>
              <w:t xml:space="preserve"> </w:t>
            </w:r>
            <w:r w:rsidR="00654998">
              <w:rPr>
                <w:color w:val="595959" w:themeColor="text1" w:themeTint="A6"/>
                <w:sz w:val="18"/>
              </w:rPr>
              <w:t xml:space="preserve">English   </w:t>
            </w:r>
            <w:r w:rsidR="00654998" w:rsidRPr="00E63078">
              <w:rPr>
                <w:color w:val="595959" w:themeColor="text1" w:themeTint="A6"/>
                <w:sz w:val="18"/>
              </w:rPr>
              <w:sym w:font="Wingdings" w:char="F06F"/>
            </w:r>
            <w:r w:rsidR="00654998" w:rsidRPr="00E63078">
              <w:rPr>
                <w:color w:val="595959" w:themeColor="text1" w:themeTint="A6"/>
                <w:sz w:val="18"/>
              </w:rPr>
              <w:t xml:space="preserve"> </w:t>
            </w:r>
            <w:r w:rsidR="00654998">
              <w:rPr>
                <w:color w:val="595959" w:themeColor="text1" w:themeTint="A6"/>
                <w:sz w:val="18"/>
              </w:rPr>
              <w:t xml:space="preserve">Spanish   </w:t>
            </w:r>
            <w:r w:rsidR="00654998" w:rsidRPr="00E63078">
              <w:rPr>
                <w:color w:val="595959" w:themeColor="text1" w:themeTint="A6"/>
                <w:sz w:val="18"/>
              </w:rPr>
              <w:sym w:font="Wingdings" w:char="F06F"/>
            </w:r>
            <w:r w:rsidR="00654998" w:rsidRPr="00E63078">
              <w:rPr>
                <w:color w:val="595959" w:themeColor="text1" w:themeTint="A6"/>
                <w:sz w:val="18"/>
              </w:rPr>
              <w:t xml:space="preserve"> </w:t>
            </w:r>
            <w:r w:rsidR="00654998">
              <w:rPr>
                <w:color w:val="595959" w:themeColor="text1" w:themeTint="A6"/>
                <w:sz w:val="18"/>
              </w:rPr>
              <w:t xml:space="preserve">Other  </w:t>
            </w:r>
          </w:p>
        </w:tc>
      </w:tr>
      <w:tr w:rsidR="00116D93"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6D93" w:rsidRPr="00E63078" w:rsidRDefault="00116D93" w:rsidP="00E63078">
            <w:pPr>
              <w:tabs>
                <w:tab w:val="left" w:pos="2790"/>
              </w:tabs>
              <w:rPr>
                <w:color w:val="595959" w:themeColor="text1" w:themeTint="A6"/>
                <w:sz w:val="18"/>
              </w:rPr>
            </w:pPr>
            <w:r>
              <w:rPr>
                <w:sz w:val="20"/>
              </w:rPr>
              <w:t>What is your race/ethnicity?</w:t>
            </w:r>
            <w:r w:rsidR="00E63078">
              <w:rPr>
                <w:sz w:val="20"/>
              </w:rPr>
              <w:tab/>
            </w:r>
            <w:r w:rsidRPr="00E63078">
              <w:rPr>
                <w:color w:val="595959" w:themeColor="text1" w:themeTint="A6"/>
                <w:sz w:val="18"/>
              </w:rPr>
              <w:sym w:font="Wingdings" w:char="F06F"/>
            </w:r>
            <w:r w:rsidRPr="00E63078">
              <w:rPr>
                <w:color w:val="595959" w:themeColor="text1" w:themeTint="A6"/>
                <w:sz w:val="18"/>
              </w:rPr>
              <w:t xml:space="preserve"> </w:t>
            </w:r>
            <w:r w:rsidR="00497A1C">
              <w:rPr>
                <w:color w:val="595959" w:themeColor="text1" w:themeTint="A6"/>
                <w:sz w:val="18"/>
              </w:rPr>
              <w:t xml:space="preserve">American Indian/Alaska Native   </w:t>
            </w:r>
            <w:r w:rsidRPr="00E63078">
              <w:rPr>
                <w:color w:val="595959" w:themeColor="text1" w:themeTint="A6"/>
                <w:sz w:val="18"/>
              </w:rPr>
              <w:sym w:font="Wingdings" w:char="F06F"/>
            </w:r>
            <w:r w:rsidRPr="00E63078">
              <w:rPr>
                <w:color w:val="595959" w:themeColor="text1" w:themeTint="A6"/>
                <w:sz w:val="18"/>
              </w:rPr>
              <w:t xml:space="preserve"> Asian</w:t>
            </w:r>
            <w:r w:rsidR="00497A1C">
              <w:rPr>
                <w:color w:val="595959" w:themeColor="text1" w:themeTint="A6"/>
                <w:sz w:val="18"/>
              </w:rPr>
              <w:t xml:space="preserve">   </w:t>
            </w:r>
            <w:r w:rsidRPr="00E63078">
              <w:rPr>
                <w:color w:val="595959" w:themeColor="text1" w:themeTint="A6"/>
                <w:sz w:val="18"/>
              </w:rPr>
              <w:sym w:font="Wingdings" w:char="F06F"/>
            </w:r>
            <w:r w:rsidRPr="00E63078">
              <w:rPr>
                <w:color w:val="595959" w:themeColor="text1" w:themeTint="A6"/>
                <w:sz w:val="18"/>
              </w:rPr>
              <w:t xml:space="preserve"> </w:t>
            </w:r>
            <w:r w:rsidR="00497A1C">
              <w:rPr>
                <w:color w:val="595959" w:themeColor="text1" w:themeTint="A6"/>
                <w:sz w:val="18"/>
              </w:rPr>
              <w:t xml:space="preserve">Black/African American   </w:t>
            </w:r>
            <w:r w:rsidR="00497A1C" w:rsidRPr="00E63078">
              <w:rPr>
                <w:color w:val="595959" w:themeColor="text1" w:themeTint="A6"/>
                <w:sz w:val="18"/>
              </w:rPr>
              <w:sym w:font="Wingdings" w:char="F06F"/>
            </w:r>
            <w:r w:rsidR="00497A1C" w:rsidRPr="00E63078">
              <w:rPr>
                <w:color w:val="595959" w:themeColor="text1" w:themeTint="A6"/>
                <w:sz w:val="18"/>
              </w:rPr>
              <w:t xml:space="preserve"> </w:t>
            </w:r>
            <w:r w:rsidR="00497A1C">
              <w:rPr>
                <w:color w:val="595959" w:themeColor="text1" w:themeTint="A6"/>
                <w:sz w:val="18"/>
              </w:rPr>
              <w:t>Multiple</w:t>
            </w:r>
            <w:r w:rsidR="00497A1C" w:rsidRPr="00E63078">
              <w:rPr>
                <w:color w:val="595959" w:themeColor="text1" w:themeTint="A6"/>
                <w:sz w:val="18"/>
              </w:rPr>
              <w:t xml:space="preserve">         </w:t>
            </w:r>
          </w:p>
          <w:p w:rsidR="00497A1C" w:rsidRDefault="00116D93" w:rsidP="00497A1C">
            <w:pPr>
              <w:tabs>
                <w:tab w:val="left" w:pos="2790"/>
              </w:tabs>
              <w:rPr>
                <w:sz w:val="20"/>
              </w:rPr>
            </w:pPr>
            <w:r w:rsidRPr="00E63078">
              <w:rPr>
                <w:color w:val="595959" w:themeColor="text1" w:themeTint="A6"/>
                <w:sz w:val="18"/>
              </w:rPr>
              <w:tab/>
            </w:r>
            <w:r w:rsidRPr="00E63078">
              <w:rPr>
                <w:color w:val="595959" w:themeColor="text1" w:themeTint="A6"/>
                <w:sz w:val="18"/>
              </w:rPr>
              <w:sym w:font="Wingdings" w:char="F06F"/>
            </w:r>
            <w:r w:rsidRPr="00E63078">
              <w:rPr>
                <w:color w:val="595959" w:themeColor="text1" w:themeTint="A6"/>
                <w:sz w:val="18"/>
              </w:rPr>
              <w:t xml:space="preserve"> </w:t>
            </w:r>
            <w:r w:rsidR="00497A1C" w:rsidRPr="00E63078">
              <w:rPr>
                <w:color w:val="595959" w:themeColor="text1" w:themeTint="A6"/>
                <w:sz w:val="18"/>
              </w:rPr>
              <w:t>Hispanic/Latino</w:t>
            </w:r>
            <w:r w:rsidR="00497A1C">
              <w:rPr>
                <w:color w:val="595959" w:themeColor="text1" w:themeTint="A6"/>
                <w:sz w:val="18"/>
              </w:rPr>
              <w:t xml:space="preserve">  </w:t>
            </w:r>
            <w:r w:rsidRPr="00E63078">
              <w:rPr>
                <w:color w:val="595959" w:themeColor="text1" w:themeTint="A6"/>
                <w:sz w:val="18"/>
              </w:rPr>
              <w:sym w:font="Wingdings" w:char="F06F"/>
            </w:r>
            <w:r w:rsidRPr="00E63078">
              <w:rPr>
                <w:color w:val="595959" w:themeColor="text1" w:themeTint="A6"/>
                <w:sz w:val="18"/>
              </w:rPr>
              <w:t xml:space="preserve"> Native </w:t>
            </w:r>
            <w:r w:rsidR="00497A1C">
              <w:rPr>
                <w:color w:val="595959" w:themeColor="text1" w:themeTint="A6"/>
                <w:sz w:val="18"/>
              </w:rPr>
              <w:t xml:space="preserve">Hawaiian/Pacific Islander   </w:t>
            </w:r>
            <w:r w:rsidRPr="00E63078">
              <w:rPr>
                <w:color w:val="595959" w:themeColor="text1" w:themeTint="A6"/>
                <w:sz w:val="18"/>
              </w:rPr>
              <w:sym w:font="Wingdings" w:char="F06F"/>
            </w:r>
            <w:r w:rsidRPr="00E63078">
              <w:rPr>
                <w:color w:val="595959" w:themeColor="text1" w:themeTint="A6"/>
                <w:sz w:val="18"/>
              </w:rPr>
              <w:t xml:space="preserve"> </w:t>
            </w:r>
            <w:r w:rsidR="00497A1C">
              <w:rPr>
                <w:color w:val="595959" w:themeColor="text1" w:themeTint="A6"/>
                <w:sz w:val="18"/>
              </w:rPr>
              <w:t xml:space="preserve">White   </w:t>
            </w:r>
            <w:r w:rsidRPr="00E63078">
              <w:rPr>
                <w:color w:val="595959" w:themeColor="text1" w:themeTint="A6"/>
                <w:sz w:val="18"/>
              </w:rPr>
              <w:sym w:font="Wingdings" w:char="F06F"/>
            </w:r>
            <w:r w:rsidRPr="00E63078">
              <w:rPr>
                <w:color w:val="595959" w:themeColor="text1" w:themeTint="A6"/>
                <w:sz w:val="18"/>
              </w:rPr>
              <w:t xml:space="preserve"> Other</w:t>
            </w:r>
            <w:r w:rsidR="00497A1C">
              <w:rPr>
                <w:color w:val="595959" w:themeColor="text1" w:themeTint="A6"/>
                <w:sz w:val="18"/>
              </w:rPr>
              <w:t xml:space="preserve">   </w:t>
            </w:r>
            <w:r w:rsidR="00497A1C" w:rsidRPr="00E63078">
              <w:rPr>
                <w:color w:val="595959" w:themeColor="text1" w:themeTint="A6"/>
                <w:sz w:val="18"/>
              </w:rPr>
              <w:sym w:font="Wingdings" w:char="F06F"/>
            </w:r>
            <w:r w:rsidR="00497A1C" w:rsidRPr="00E63078">
              <w:rPr>
                <w:color w:val="595959" w:themeColor="text1" w:themeTint="A6"/>
                <w:sz w:val="18"/>
              </w:rPr>
              <w:t xml:space="preserve"> </w:t>
            </w:r>
            <w:r w:rsidR="00497A1C">
              <w:rPr>
                <w:color w:val="595959" w:themeColor="text1" w:themeTint="A6"/>
                <w:sz w:val="18"/>
              </w:rPr>
              <w:t xml:space="preserve">Unknown                                                                                             </w:t>
            </w:r>
          </w:p>
        </w:tc>
      </w:tr>
      <w:tr w:rsidR="006160A8"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160A8" w:rsidRPr="00E63078" w:rsidRDefault="006160A8" w:rsidP="00E63078">
            <w:pPr>
              <w:tabs>
                <w:tab w:val="left" w:pos="2790"/>
              </w:tabs>
              <w:spacing w:after="60"/>
              <w:rPr>
                <w:color w:val="595959" w:themeColor="text1" w:themeTint="A6"/>
                <w:sz w:val="20"/>
              </w:rPr>
            </w:pPr>
            <w:r>
              <w:rPr>
                <w:sz w:val="20"/>
              </w:rPr>
              <w:t xml:space="preserve">What is your marital status?  </w:t>
            </w:r>
            <w:r w:rsidR="00E63078">
              <w:rPr>
                <w:sz w:val="20"/>
              </w:rPr>
              <w:tab/>
            </w:r>
            <w:r w:rsidRPr="00E63078">
              <w:rPr>
                <w:color w:val="595959" w:themeColor="text1" w:themeTint="A6"/>
                <w:sz w:val="18"/>
              </w:rPr>
              <w:sym w:font="Wingdings" w:char="F06F"/>
            </w:r>
            <w:r w:rsidRPr="00E63078">
              <w:rPr>
                <w:color w:val="595959" w:themeColor="text1" w:themeTint="A6"/>
                <w:sz w:val="18"/>
              </w:rPr>
              <w:t xml:space="preserve"> Single</w:t>
            </w:r>
            <w:r w:rsidR="00116D93" w:rsidRPr="00E63078">
              <w:rPr>
                <w:color w:val="595959" w:themeColor="text1" w:themeTint="A6"/>
                <w:sz w:val="18"/>
              </w:rPr>
              <w:t xml:space="preserve">  </w:t>
            </w:r>
            <w:r w:rsidRPr="00E63078">
              <w:rPr>
                <w:color w:val="595959" w:themeColor="text1" w:themeTint="A6"/>
                <w:sz w:val="18"/>
              </w:rPr>
              <w:t xml:space="preserve">  </w:t>
            </w:r>
            <w:r w:rsidR="00116D93" w:rsidRPr="00E63078">
              <w:rPr>
                <w:color w:val="595959" w:themeColor="text1" w:themeTint="A6"/>
                <w:sz w:val="18"/>
              </w:rPr>
              <w:t xml:space="preserve"> </w:t>
            </w:r>
            <w:r w:rsidRPr="00E63078">
              <w:rPr>
                <w:color w:val="595959" w:themeColor="text1" w:themeTint="A6"/>
                <w:sz w:val="18"/>
              </w:rPr>
              <w:sym w:font="Wingdings" w:char="F06F"/>
            </w:r>
            <w:r w:rsidRPr="00E63078">
              <w:rPr>
                <w:color w:val="595959" w:themeColor="text1" w:themeTint="A6"/>
                <w:sz w:val="18"/>
              </w:rPr>
              <w:t xml:space="preserve"> Married/Domestic Partnership </w:t>
            </w:r>
            <w:r w:rsidR="00116D93" w:rsidRPr="00E63078">
              <w:rPr>
                <w:color w:val="595959" w:themeColor="text1" w:themeTint="A6"/>
                <w:sz w:val="18"/>
              </w:rPr>
              <w:t xml:space="preserve">  </w:t>
            </w:r>
            <w:r w:rsidRPr="00E63078">
              <w:rPr>
                <w:color w:val="595959" w:themeColor="text1" w:themeTint="A6"/>
                <w:sz w:val="18"/>
              </w:rPr>
              <w:t xml:space="preserve"> </w:t>
            </w:r>
            <w:r w:rsidRPr="00E63078">
              <w:rPr>
                <w:color w:val="595959" w:themeColor="text1" w:themeTint="A6"/>
                <w:sz w:val="18"/>
              </w:rPr>
              <w:sym w:font="Wingdings" w:char="F06F"/>
            </w:r>
            <w:r w:rsidRPr="00E63078">
              <w:rPr>
                <w:color w:val="595959" w:themeColor="text1" w:themeTint="A6"/>
                <w:sz w:val="18"/>
              </w:rPr>
              <w:t xml:space="preserve"> Divorced    </w:t>
            </w:r>
            <w:r w:rsidRPr="00E63078">
              <w:rPr>
                <w:color w:val="595959" w:themeColor="text1" w:themeTint="A6"/>
                <w:sz w:val="18"/>
              </w:rPr>
              <w:sym w:font="Wingdings" w:char="F06F"/>
            </w:r>
            <w:r w:rsidRPr="00E63078">
              <w:rPr>
                <w:color w:val="595959" w:themeColor="text1" w:themeTint="A6"/>
                <w:sz w:val="18"/>
              </w:rPr>
              <w:t xml:space="preserve"> Separated  </w:t>
            </w:r>
            <w:r w:rsidR="00116D93" w:rsidRPr="00E63078">
              <w:rPr>
                <w:color w:val="595959" w:themeColor="text1" w:themeTint="A6"/>
                <w:sz w:val="18"/>
              </w:rPr>
              <w:t xml:space="preserve">  </w:t>
            </w:r>
            <w:r w:rsidRPr="00E63078">
              <w:rPr>
                <w:color w:val="595959" w:themeColor="text1" w:themeTint="A6"/>
                <w:sz w:val="18"/>
              </w:rPr>
              <w:sym w:font="Wingdings" w:char="F06F"/>
            </w:r>
            <w:r w:rsidRPr="00E63078">
              <w:rPr>
                <w:color w:val="595959" w:themeColor="text1" w:themeTint="A6"/>
                <w:sz w:val="18"/>
              </w:rPr>
              <w:t xml:space="preserve"> Widowed</w:t>
            </w:r>
          </w:p>
        </w:tc>
      </w:tr>
      <w:tr w:rsidR="00E63078"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078" w:rsidRDefault="00E63078" w:rsidP="006160A8">
            <w:pPr>
              <w:spacing w:after="60"/>
              <w:rPr>
                <w:sz w:val="20"/>
              </w:rPr>
            </w:pPr>
            <w:r>
              <w:rPr>
                <w:sz w:val="20"/>
              </w:rPr>
              <w:t>How many people live in your household?</w:t>
            </w:r>
          </w:p>
        </w:tc>
      </w:tr>
      <w:tr w:rsidR="00116D93" w:rsidRPr="0090679F" w:rsidTr="002D20E6">
        <w:trPr>
          <w:trHeight w:val="437"/>
        </w:trPr>
        <w:tc>
          <w:tcPr>
            <w:tcW w:w="10252" w:type="dxa"/>
            <w:gridSpan w:val="1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6D93" w:rsidRPr="00E63078" w:rsidRDefault="00116D93" w:rsidP="00E63078">
            <w:pPr>
              <w:tabs>
                <w:tab w:val="left" w:pos="3240"/>
              </w:tabs>
              <w:spacing w:after="60"/>
              <w:rPr>
                <w:color w:val="595959" w:themeColor="text1" w:themeTint="A6"/>
                <w:sz w:val="20"/>
              </w:rPr>
            </w:pPr>
            <w:r>
              <w:rPr>
                <w:sz w:val="20"/>
              </w:rPr>
              <w:t xml:space="preserve">What is your family income level?  </w:t>
            </w:r>
            <w:r w:rsidRPr="00E63078">
              <w:rPr>
                <w:color w:val="595959" w:themeColor="text1" w:themeTint="A6"/>
                <w:sz w:val="18"/>
              </w:rPr>
              <w:sym w:font="Wingdings" w:char="F06F"/>
            </w:r>
            <w:r w:rsidRPr="00E63078">
              <w:rPr>
                <w:color w:val="595959" w:themeColor="text1" w:themeTint="A6"/>
                <w:sz w:val="18"/>
              </w:rPr>
              <w:t xml:space="preserve"> Under $24,250      </w:t>
            </w:r>
            <w:r w:rsidRPr="00E63078">
              <w:rPr>
                <w:color w:val="595959" w:themeColor="text1" w:themeTint="A6"/>
                <w:sz w:val="18"/>
              </w:rPr>
              <w:sym w:font="Wingdings" w:char="F06F"/>
            </w:r>
            <w:r w:rsidRPr="00E63078">
              <w:rPr>
                <w:color w:val="595959" w:themeColor="text1" w:themeTint="A6"/>
                <w:sz w:val="18"/>
              </w:rPr>
              <w:t xml:space="preserve"> $24,251 - $35,200       </w:t>
            </w:r>
            <w:r w:rsidRPr="00E63078">
              <w:rPr>
                <w:color w:val="595959" w:themeColor="text1" w:themeTint="A6"/>
                <w:sz w:val="18"/>
              </w:rPr>
              <w:sym w:font="Wingdings" w:char="F06F"/>
            </w:r>
            <w:r w:rsidRPr="00E63078">
              <w:rPr>
                <w:color w:val="595959" w:themeColor="text1" w:themeTint="A6"/>
                <w:sz w:val="18"/>
              </w:rPr>
              <w:t xml:space="preserve"> $35,201 - $56,300      </w:t>
            </w:r>
            <w:r w:rsidRPr="00E63078">
              <w:rPr>
                <w:color w:val="595959" w:themeColor="text1" w:themeTint="A6"/>
                <w:sz w:val="18"/>
              </w:rPr>
              <w:sym w:font="Wingdings" w:char="F06F"/>
            </w:r>
            <w:r w:rsidRPr="00E63078">
              <w:rPr>
                <w:color w:val="595959" w:themeColor="text1" w:themeTint="A6"/>
                <w:sz w:val="18"/>
              </w:rPr>
              <w:t xml:space="preserve"> Over $56,300 </w:t>
            </w:r>
          </w:p>
        </w:tc>
      </w:tr>
      <w:tr w:rsidR="00F231C0" w:rsidRPr="0090679F" w:rsidTr="00E63078">
        <w:trPr>
          <w:trHeight w:val="144"/>
        </w:trPr>
        <w:tc>
          <w:tcPr>
            <w:tcW w:w="10252" w:type="dxa"/>
            <w:gridSpan w:val="1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231C0" w:rsidRPr="0090679F" w:rsidRDefault="00F231C0" w:rsidP="00FC7060"/>
        </w:tc>
      </w:tr>
      <w:tr w:rsidR="00601460" w:rsidRPr="0090679F" w:rsidTr="00E63078">
        <w:trPr>
          <w:trHeight w:val="288"/>
        </w:trPr>
        <w:tc>
          <w:tcPr>
            <w:tcW w:w="1025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56066" w:rsidRPr="00B56066" w:rsidRDefault="00B56066" w:rsidP="00116D93">
            <w:pPr>
              <w:pStyle w:val="Heading2"/>
              <w:jc w:val="left"/>
            </w:pPr>
            <w:r w:rsidRPr="00B56066">
              <w:rPr>
                <w:sz w:val="24"/>
              </w:rPr>
              <w:t>family</w:t>
            </w:r>
            <w:r w:rsidR="00601460" w:rsidRPr="00B56066">
              <w:rPr>
                <w:sz w:val="24"/>
              </w:rPr>
              <w:t xml:space="preserve"> INFORMATION</w:t>
            </w:r>
            <w:r w:rsidR="00116D93">
              <w:rPr>
                <w:sz w:val="24"/>
              </w:rPr>
              <w:t xml:space="preserve"> - </w:t>
            </w:r>
            <w:r w:rsidR="00116D93" w:rsidRPr="00116D93">
              <w:rPr>
                <w:b w:val="0"/>
                <w:caps w:val="0"/>
                <w:sz w:val="18"/>
              </w:rPr>
              <w:t>please list all children 18 years old or younger living in your household.</w:t>
            </w:r>
          </w:p>
        </w:tc>
      </w:tr>
      <w:tr w:rsidR="00110369" w:rsidRPr="0090679F" w:rsidTr="00E63078">
        <w:trPr>
          <w:trHeight w:val="556"/>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FC7060">
            <w:pPr>
              <w:rPr>
                <w:sz w:val="18"/>
                <w:szCs w:val="20"/>
              </w:rPr>
            </w:pPr>
            <w:r w:rsidRPr="00116D93">
              <w:rPr>
                <w:sz w:val="18"/>
                <w:szCs w:val="20"/>
              </w:rPr>
              <w:t>Child Last Name</w:t>
            </w:r>
          </w:p>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FC7060">
            <w:pPr>
              <w:rPr>
                <w:sz w:val="18"/>
                <w:szCs w:val="20"/>
              </w:rPr>
            </w:pPr>
            <w:r w:rsidRPr="00116D93">
              <w:rPr>
                <w:sz w:val="18"/>
                <w:szCs w:val="20"/>
              </w:rPr>
              <w:t>Child First Name</w:t>
            </w:r>
          </w:p>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FC7060">
            <w:pPr>
              <w:rPr>
                <w:sz w:val="18"/>
                <w:szCs w:val="20"/>
              </w:rPr>
            </w:pPr>
            <w:r w:rsidRPr="00116D93">
              <w:rPr>
                <w:sz w:val="18"/>
                <w:szCs w:val="20"/>
              </w:rPr>
              <w:t xml:space="preserve">Date of Birth          </w:t>
            </w:r>
          </w:p>
          <w:p w:rsidR="00110369" w:rsidRPr="00116D93" w:rsidRDefault="00110369" w:rsidP="00110369">
            <w:pPr>
              <w:rPr>
                <w:sz w:val="18"/>
                <w:szCs w:val="20"/>
              </w:rPr>
            </w:pPr>
            <w:r w:rsidRPr="00116D93">
              <w:rPr>
                <w:sz w:val="18"/>
                <w:szCs w:val="20"/>
              </w:rPr>
              <w:t>(mm/</w:t>
            </w:r>
            <w:proofErr w:type="spellStart"/>
            <w:r w:rsidRPr="00116D93">
              <w:rPr>
                <w:sz w:val="18"/>
                <w:szCs w:val="20"/>
              </w:rPr>
              <w:t>dd</w:t>
            </w:r>
            <w:proofErr w:type="spellEnd"/>
            <w:r w:rsidRPr="00116D93">
              <w:rPr>
                <w:sz w:val="18"/>
                <w:szCs w:val="20"/>
              </w:rPr>
              <w:t>/</w:t>
            </w:r>
            <w:proofErr w:type="spellStart"/>
            <w:r w:rsidRPr="00116D93">
              <w:rPr>
                <w:sz w:val="18"/>
                <w:szCs w:val="20"/>
              </w:rPr>
              <w:t>yyyy</w:t>
            </w:r>
            <w:proofErr w:type="spellEnd"/>
            <w:r w:rsidRPr="00116D93">
              <w:rPr>
                <w:sz w:val="18"/>
                <w:szCs w:val="20"/>
              </w:rPr>
              <w:t>)</w:t>
            </w:r>
          </w:p>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110369">
            <w:pPr>
              <w:rPr>
                <w:sz w:val="18"/>
                <w:szCs w:val="20"/>
              </w:rPr>
            </w:pPr>
            <w:r w:rsidRPr="00116D93">
              <w:rPr>
                <w:sz w:val="18"/>
                <w:szCs w:val="20"/>
              </w:rPr>
              <w:t xml:space="preserve">Disability </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110369">
            <w:pPr>
              <w:rPr>
                <w:sz w:val="18"/>
                <w:szCs w:val="20"/>
              </w:rPr>
            </w:pPr>
            <w:r w:rsidRPr="00116D93">
              <w:rPr>
                <w:sz w:val="18"/>
                <w:szCs w:val="20"/>
              </w:rPr>
              <w:t>Gender</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110369" w:rsidP="00FC7060">
            <w:pPr>
              <w:rPr>
                <w:sz w:val="18"/>
                <w:szCs w:val="20"/>
              </w:rPr>
            </w:pPr>
            <w:r w:rsidRPr="00116D93">
              <w:rPr>
                <w:sz w:val="18"/>
                <w:szCs w:val="20"/>
              </w:rPr>
              <w:t>School Name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116D93" w:rsidRDefault="006160A8" w:rsidP="00FC7060">
            <w:pPr>
              <w:rPr>
                <w:sz w:val="18"/>
                <w:szCs w:val="20"/>
              </w:rPr>
            </w:pPr>
            <w:r w:rsidRPr="00116D93">
              <w:rPr>
                <w:sz w:val="18"/>
                <w:szCs w:val="20"/>
              </w:rPr>
              <w:t>Is your child allergic to any food products? If yes, which ones?</w:t>
            </w:r>
          </w:p>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110369"/>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110369">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110369">
            <w:r w:rsidRPr="00110369">
              <w:sym w:font="Wingdings" w:char="F06F"/>
            </w:r>
            <w:r w:rsidRPr="00110369">
              <w:t xml:space="preserve"> </w:t>
            </w:r>
            <w:r>
              <w:t>M</w:t>
            </w:r>
            <w:r w:rsidRPr="00110369">
              <w:t xml:space="preserve"> </w:t>
            </w:r>
            <w:r>
              <w:t xml:space="preserve">  </w:t>
            </w:r>
            <w:r w:rsidRPr="00110369">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w:t>
            </w:r>
            <w:r>
              <w:t>M</w:t>
            </w:r>
            <w:r w:rsidRPr="00110369">
              <w:t xml:space="preserve">  </w:t>
            </w:r>
            <w:r>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w:t>
            </w:r>
            <w:r>
              <w:t>M</w:t>
            </w:r>
            <w:r w:rsidRPr="00110369">
              <w:t xml:space="preserve">  </w:t>
            </w:r>
            <w:r>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w:t>
            </w:r>
            <w:r>
              <w:t>M</w:t>
            </w:r>
            <w:r w:rsidRPr="00110369">
              <w:t xml:space="preserve"> </w:t>
            </w:r>
            <w:r>
              <w:t xml:space="preserve">  </w:t>
            </w:r>
            <w:r w:rsidRPr="00110369">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w:t>
            </w:r>
            <w:r>
              <w:t xml:space="preserve">M  </w:t>
            </w:r>
            <w:r w:rsidRPr="00110369">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r w:rsidR="00110369" w:rsidRPr="0090679F" w:rsidTr="00DE5439">
        <w:trPr>
          <w:trHeight w:val="334"/>
        </w:trPr>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1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Yes  </w:t>
            </w:r>
            <w:r w:rsidRPr="00110369">
              <w:sym w:font="Wingdings" w:char="F06F"/>
            </w:r>
            <w:r w:rsidRPr="00110369">
              <w:t xml:space="preserve"> No</w:t>
            </w:r>
          </w:p>
        </w:tc>
        <w:tc>
          <w:tcPr>
            <w:tcW w:w="1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r w:rsidRPr="00110369">
              <w:sym w:font="Wingdings" w:char="F06F"/>
            </w:r>
            <w:r w:rsidRPr="00110369">
              <w:t xml:space="preserve"> </w:t>
            </w:r>
            <w:r>
              <w:t xml:space="preserve">M  </w:t>
            </w:r>
            <w:r w:rsidRPr="00110369">
              <w:t xml:space="preserve">  </w:t>
            </w:r>
            <w:r w:rsidRPr="00110369">
              <w:sym w:font="Wingdings" w:char="F06F"/>
            </w:r>
            <w:r w:rsidRPr="00110369">
              <w:t xml:space="preserve"> </w:t>
            </w:r>
            <w:r>
              <w:t>F</w:t>
            </w: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0369" w:rsidRPr="0090679F" w:rsidRDefault="00110369" w:rsidP="00C757D4"/>
        </w:tc>
      </w:tr>
    </w:tbl>
    <w:p w:rsidR="005F6E87" w:rsidRDefault="005F6E87" w:rsidP="0090679F"/>
    <w:p w:rsidR="006160A8" w:rsidRPr="00116D93" w:rsidRDefault="006160A8" w:rsidP="0090679F">
      <w:pPr>
        <w:rPr>
          <w:sz w:val="20"/>
        </w:rPr>
      </w:pPr>
      <w:r w:rsidRPr="00116D93">
        <w:rPr>
          <w:sz w:val="20"/>
        </w:rPr>
        <w:t>If my application is approved, I would like to:</w:t>
      </w:r>
    </w:p>
    <w:p w:rsidR="006160A8" w:rsidRPr="00654998" w:rsidRDefault="006160A8" w:rsidP="0090679F">
      <w:pPr>
        <w:rPr>
          <w:szCs w:val="16"/>
        </w:rPr>
      </w:pPr>
    </w:p>
    <w:p w:rsidR="006160A8" w:rsidRPr="00116D93" w:rsidRDefault="006160A8" w:rsidP="0090679F">
      <w:pPr>
        <w:rPr>
          <w:sz w:val="20"/>
        </w:rPr>
      </w:pPr>
      <w:r w:rsidRPr="00116D93">
        <w:rPr>
          <w:sz w:val="20"/>
        </w:rPr>
        <w:sym w:font="Wingdings" w:char="F06F"/>
      </w:r>
      <w:r w:rsidRPr="00116D93">
        <w:rPr>
          <w:sz w:val="20"/>
        </w:rPr>
        <w:t xml:space="preserve"> Have my sack delivered </w:t>
      </w:r>
      <w:r w:rsidR="002D20E6">
        <w:rPr>
          <w:sz w:val="20"/>
        </w:rPr>
        <w:t xml:space="preserve">       </w:t>
      </w:r>
      <w:r w:rsidRPr="00116D93">
        <w:rPr>
          <w:sz w:val="20"/>
        </w:rPr>
        <w:t xml:space="preserve"> </w:t>
      </w:r>
      <w:r w:rsidRPr="00116D93">
        <w:rPr>
          <w:sz w:val="20"/>
        </w:rPr>
        <w:sym w:font="Wingdings" w:char="F06F"/>
      </w:r>
      <w:r w:rsidRPr="00116D93">
        <w:rPr>
          <w:sz w:val="20"/>
        </w:rPr>
        <w:t xml:space="preserve"> Pick my sack up at a designated location</w:t>
      </w:r>
    </w:p>
    <w:p w:rsidR="006160A8" w:rsidRPr="00654998" w:rsidRDefault="006160A8" w:rsidP="0090679F">
      <w:pPr>
        <w:rPr>
          <w:szCs w:val="16"/>
        </w:rPr>
      </w:pPr>
    </w:p>
    <w:p w:rsidR="006160A8" w:rsidRPr="00654998" w:rsidRDefault="006160A8" w:rsidP="0090679F">
      <w:pPr>
        <w:rPr>
          <w:sz w:val="18"/>
          <w:szCs w:val="18"/>
        </w:rPr>
      </w:pPr>
      <w:r w:rsidRPr="00654998">
        <w:rPr>
          <w:sz w:val="18"/>
          <w:szCs w:val="18"/>
        </w:rPr>
        <w:t xml:space="preserve">I certify that my family would like to participate in the </w:t>
      </w:r>
      <w:proofErr w:type="spellStart"/>
      <w:r w:rsidRPr="00654998">
        <w:rPr>
          <w:sz w:val="18"/>
          <w:szCs w:val="18"/>
        </w:rPr>
        <w:t>Metrocrest</w:t>
      </w:r>
      <w:proofErr w:type="spellEnd"/>
      <w:r w:rsidRPr="00654998">
        <w:rPr>
          <w:sz w:val="18"/>
          <w:szCs w:val="18"/>
        </w:rPr>
        <w:t xml:space="preserve"> Services Sack Summer Hunger Program. If my child is allergic to any products, I realize it is my responsibility to prevent him/her from eating those products. In accepting this assistance through </w:t>
      </w:r>
      <w:proofErr w:type="spellStart"/>
      <w:r w:rsidRPr="00654998">
        <w:rPr>
          <w:sz w:val="18"/>
          <w:szCs w:val="18"/>
        </w:rPr>
        <w:t>Metrocrest</w:t>
      </w:r>
      <w:proofErr w:type="spellEnd"/>
      <w:r w:rsidRPr="00654998">
        <w:rPr>
          <w:sz w:val="18"/>
          <w:szCs w:val="18"/>
        </w:rPr>
        <w:t xml:space="preserve"> Services, I give consent for this declaration to be correlated with all participating agencies in order to assure the most effective use of available funds and delivery of food.</w:t>
      </w:r>
    </w:p>
    <w:p w:rsidR="00654998" w:rsidRPr="00654998" w:rsidRDefault="00654998" w:rsidP="0090679F">
      <w:pPr>
        <w:rPr>
          <w:sz w:val="18"/>
          <w:szCs w:val="18"/>
        </w:rPr>
      </w:pPr>
    </w:p>
    <w:p w:rsidR="00654998" w:rsidRPr="00654998" w:rsidRDefault="00654998" w:rsidP="0090679F">
      <w:pPr>
        <w:rPr>
          <w:sz w:val="18"/>
          <w:szCs w:val="18"/>
        </w:rPr>
      </w:pPr>
      <w:proofErr w:type="spellStart"/>
      <w:r w:rsidRPr="00654998">
        <w:rPr>
          <w:sz w:val="18"/>
          <w:szCs w:val="18"/>
        </w:rPr>
        <w:t>Metrocrest</w:t>
      </w:r>
      <w:proofErr w:type="spellEnd"/>
      <w:r w:rsidRPr="00654998">
        <w:rPr>
          <w:sz w:val="18"/>
          <w:szCs w:val="18"/>
        </w:rPr>
        <w:t xml:space="preserve"> </w:t>
      </w:r>
      <w:proofErr w:type="spellStart"/>
      <w:r w:rsidRPr="00654998">
        <w:rPr>
          <w:sz w:val="18"/>
          <w:szCs w:val="18"/>
        </w:rPr>
        <w:t>Serivces</w:t>
      </w:r>
      <w:proofErr w:type="spellEnd"/>
      <w:r w:rsidRPr="00654998">
        <w:rPr>
          <w:sz w:val="18"/>
          <w:szCs w:val="18"/>
        </w:rPr>
        <w:t xml:space="preserve"> operates in accordance with the US Department of Agriculture and Texas Health and Human Services Commission policy, which prohibits discrimination on the basis of race, color, sex, age, disability, religion, political belief, or national origin.</w:t>
      </w:r>
    </w:p>
    <w:p w:rsidR="006160A8" w:rsidRDefault="006160A8" w:rsidP="0090679F">
      <w:pPr>
        <w:rPr>
          <w:sz w:val="20"/>
        </w:rPr>
      </w:pPr>
    </w:p>
    <w:p w:rsidR="006160A8" w:rsidRDefault="006160A8" w:rsidP="006160A8">
      <w:pPr>
        <w:tabs>
          <w:tab w:val="left" w:pos="3600"/>
          <w:tab w:val="left" w:pos="4590"/>
          <w:tab w:val="left" w:pos="8640"/>
        </w:tabs>
        <w:rPr>
          <w:sz w:val="20"/>
          <w:u w:val="single"/>
        </w:rPr>
      </w:pPr>
      <w:r w:rsidRPr="006160A8">
        <w:rPr>
          <w:sz w:val="20"/>
          <w:u w:val="single"/>
        </w:rPr>
        <w:tab/>
      </w:r>
      <w:r w:rsidRPr="006160A8">
        <w:rPr>
          <w:sz w:val="20"/>
        </w:rPr>
        <w:tab/>
      </w:r>
      <w:r w:rsidRPr="006160A8">
        <w:rPr>
          <w:sz w:val="20"/>
          <w:u w:val="single"/>
        </w:rPr>
        <w:tab/>
      </w:r>
    </w:p>
    <w:p w:rsidR="006160A8" w:rsidRDefault="006160A8" w:rsidP="006160A8">
      <w:pPr>
        <w:tabs>
          <w:tab w:val="left" w:pos="3600"/>
          <w:tab w:val="left" w:pos="4590"/>
          <w:tab w:val="left" w:pos="8640"/>
        </w:tabs>
        <w:rPr>
          <w:sz w:val="20"/>
        </w:rPr>
      </w:pPr>
      <w:r>
        <w:rPr>
          <w:sz w:val="20"/>
        </w:rPr>
        <w:t>Name (Please Print)</w:t>
      </w:r>
      <w:r>
        <w:rPr>
          <w:sz w:val="20"/>
        </w:rPr>
        <w:tab/>
      </w:r>
      <w:r>
        <w:rPr>
          <w:sz w:val="20"/>
        </w:rPr>
        <w:tab/>
        <w:t>Signature</w:t>
      </w:r>
    </w:p>
    <w:p w:rsidR="006160A8" w:rsidRDefault="006160A8" w:rsidP="006160A8">
      <w:pPr>
        <w:tabs>
          <w:tab w:val="left" w:pos="3600"/>
          <w:tab w:val="left" w:pos="4590"/>
          <w:tab w:val="left" w:pos="8640"/>
        </w:tabs>
        <w:rPr>
          <w:sz w:val="20"/>
        </w:rPr>
      </w:pPr>
    </w:p>
    <w:p w:rsidR="006160A8" w:rsidRPr="00654998" w:rsidRDefault="006160A8" w:rsidP="006160A8">
      <w:pPr>
        <w:tabs>
          <w:tab w:val="left" w:pos="3600"/>
          <w:tab w:val="left" w:pos="4590"/>
          <w:tab w:val="left" w:pos="8640"/>
        </w:tabs>
        <w:jc w:val="center"/>
        <w:rPr>
          <w:b/>
          <w:sz w:val="22"/>
          <w:szCs w:val="22"/>
        </w:rPr>
      </w:pPr>
      <w:r w:rsidRPr="00654998">
        <w:rPr>
          <w:b/>
          <w:sz w:val="22"/>
          <w:szCs w:val="22"/>
        </w:rPr>
        <w:t>***PLEASE RETURN THIS APPLICATION TO YOUR CHILD’S COUNSELOR BY MAY 1</w:t>
      </w:r>
      <w:r w:rsidRPr="00654998">
        <w:rPr>
          <w:b/>
          <w:sz w:val="22"/>
          <w:szCs w:val="22"/>
          <w:vertAlign w:val="superscript"/>
        </w:rPr>
        <w:t xml:space="preserve">st </w:t>
      </w:r>
      <w:r w:rsidRPr="00654998">
        <w:rPr>
          <w:b/>
          <w:sz w:val="22"/>
          <w:szCs w:val="22"/>
        </w:rPr>
        <w:t>***</w:t>
      </w:r>
    </w:p>
    <w:sectPr w:rsidR="006160A8" w:rsidRPr="00654998" w:rsidSect="00E63078">
      <w:pgSz w:w="12240" w:h="15840" w:code="1"/>
      <w:pgMar w:top="878"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A644CB"/>
    <w:rsid w:val="000071F7"/>
    <w:rsid w:val="0002798A"/>
    <w:rsid w:val="000406CB"/>
    <w:rsid w:val="000515BE"/>
    <w:rsid w:val="0008159E"/>
    <w:rsid w:val="00083002"/>
    <w:rsid w:val="00087B85"/>
    <w:rsid w:val="000A01F1"/>
    <w:rsid w:val="000C1163"/>
    <w:rsid w:val="000D2539"/>
    <w:rsid w:val="000F1422"/>
    <w:rsid w:val="000F2DF4"/>
    <w:rsid w:val="000F6783"/>
    <w:rsid w:val="00110369"/>
    <w:rsid w:val="00116D93"/>
    <w:rsid w:val="00120C95"/>
    <w:rsid w:val="00122BE2"/>
    <w:rsid w:val="00127669"/>
    <w:rsid w:val="0013148F"/>
    <w:rsid w:val="0014663E"/>
    <w:rsid w:val="001526CB"/>
    <w:rsid w:val="00162467"/>
    <w:rsid w:val="001713E8"/>
    <w:rsid w:val="00180664"/>
    <w:rsid w:val="001E15C2"/>
    <w:rsid w:val="001F263C"/>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0E6"/>
    <w:rsid w:val="002D222A"/>
    <w:rsid w:val="003076FD"/>
    <w:rsid w:val="00317005"/>
    <w:rsid w:val="00330D53"/>
    <w:rsid w:val="00335259"/>
    <w:rsid w:val="003365F2"/>
    <w:rsid w:val="003816D7"/>
    <w:rsid w:val="003929F1"/>
    <w:rsid w:val="003A1B63"/>
    <w:rsid w:val="003A41A1"/>
    <w:rsid w:val="003B2326"/>
    <w:rsid w:val="003E11D5"/>
    <w:rsid w:val="0040207F"/>
    <w:rsid w:val="00437ED0"/>
    <w:rsid w:val="00440CD8"/>
    <w:rsid w:val="00443837"/>
    <w:rsid w:val="00450F66"/>
    <w:rsid w:val="00461739"/>
    <w:rsid w:val="00467865"/>
    <w:rsid w:val="00482B64"/>
    <w:rsid w:val="0048685F"/>
    <w:rsid w:val="00495456"/>
    <w:rsid w:val="00497A1C"/>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557F6"/>
    <w:rsid w:val="00563778"/>
    <w:rsid w:val="00575316"/>
    <w:rsid w:val="005B4AE2"/>
    <w:rsid w:val="005E120E"/>
    <w:rsid w:val="005E63CC"/>
    <w:rsid w:val="005F6E87"/>
    <w:rsid w:val="00601460"/>
    <w:rsid w:val="00613129"/>
    <w:rsid w:val="006160A8"/>
    <w:rsid w:val="00617C65"/>
    <w:rsid w:val="00654998"/>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644CB"/>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56066"/>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6598"/>
    <w:rsid w:val="00CC6BB1"/>
    <w:rsid w:val="00CD272D"/>
    <w:rsid w:val="00D01268"/>
    <w:rsid w:val="00D14E73"/>
    <w:rsid w:val="00D6155E"/>
    <w:rsid w:val="00D85DF2"/>
    <w:rsid w:val="00DC47A2"/>
    <w:rsid w:val="00DE1551"/>
    <w:rsid w:val="00DE5439"/>
    <w:rsid w:val="00DE7FB7"/>
    <w:rsid w:val="00E03965"/>
    <w:rsid w:val="00E03E1F"/>
    <w:rsid w:val="00E20DDA"/>
    <w:rsid w:val="00E32A8B"/>
    <w:rsid w:val="00E36054"/>
    <w:rsid w:val="00E37E7B"/>
    <w:rsid w:val="00E46E04"/>
    <w:rsid w:val="00E61087"/>
    <w:rsid w:val="00E63078"/>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a\AppData\Roaming\Microsoft\Templates\Patient%20registration%20for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form(2)</Template>
  <TotalTime>0</TotalTime>
  <Pages>1</Pages>
  <Words>375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Maira</dc:creator>
  <cp:lastModifiedBy>Tammy Payton</cp:lastModifiedBy>
  <cp:revision>2</cp:revision>
  <cp:lastPrinted>2003-12-22T16:28:00Z</cp:lastPrinted>
  <dcterms:created xsi:type="dcterms:W3CDTF">2017-04-11T15:51:00Z</dcterms:created>
  <dcterms:modified xsi:type="dcterms:W3CDTF">2017-04-11T15:51:00Z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