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8" w:rsidRDefault="00EB6579" w:rsidP="00540A5B">
      <w:pPr>
        <w:pStyle w:val="Heading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75E618CB" wp14:editId="1752156A">
            <wp:simplePos x="0" y="0"/>
            <wp:positionH relativeFrom="column">
              <wp:posOffset>3257550</wp:posOffset>
            </wp:positionH>
            <wp:positionV relativeFrom="paragraph">
              <wp:posOffset>-372110</wp:posOffset>
            </wp:positionV>
            <wp:extent cx="1511300" cy="717550"/>
            <wp:effectExtent l="0" t="0" r="0" b="0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8162589" wp14:editId="14AAC221">
            <wp:simplePos x="0" y="0"/>
            <wp:positionH relativeFrom="column">
              <wp:posOffset>1352550</wp:posOffset>
            </wp:positionH>
            <wp:positionV relativeFrom="paragraph">
              <wp:posOffset>-456565</wp:posOffset>
            </wp:positionV>
            <wp:extent cx="1771650" cy="914400"/>
            <wp:effectExtent l="0" t="0" r="0" b="0"/>
            <wp:wrapNone/>
            <wp:docPr id="1" name="Picture 1" descr="SackSummerHunger_Logo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kSummerHunger_LogoHI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078" w:rsidRDefault="00E63078" w:rsidP="00540A5B">
      <w:pPr>
        <w:pStyle w:val="Heading2"/>
      </w:pPr>
    </w:p>
    <w:tbl>
      <w:tblPr>
        <w:tblpPr w:leftFromText="180" w:rightFromText="180" w:vertAnchor="text" w:horzAnchor="margin" w:tblpY="567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7"/>
        <w:gridCol w:w="767"/>
        <w:gridCol w:w="883"/>
        <w:gridCol w:w="989"/>
        <w:gridCol w:w="270"/>
        <w:gridCol w:w="1350"/>
        <w:gridCol w:w="268"/>
        <w:gridCol w:w="46"/>
        <w:gridCol w:w="645"/>
        <w:gridCol w:w="211"/>
        <w:gridCol w:w="6"/>
        <w:gridCol w:w="1223"/>
        <w:gridCol w:w="1917"/>
      </w:tblGrid>
      <w:tr w:rsidR="00EB6579" w:rsidRPr="0090679F" w:rsidTr="002E1FFB">
        <w:trPr>
          <w:trHeight w:val="332"/>
        </w:trPr>
        <w:tc>
          <w:tcPr>
            <w:tcW w:w="102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B6579" w:rsidRPr="0090679F" w:rsidRDefault="00EB6579" w:rsidP="00EB6579">
            <w:pPr>
              <w:pStyle w:val="Heading2"/>
              <w:jc w:val="left"/>
            </w:pPr>
            <w:r w:rsidRPr="00B56066">
              <w:rPr>
                <w:sz w:val="24"/>
              </w:rPr>
              <w:t>PARENT INFORMATION</w:t>
            </w:r>
          </w:p>
        </w:tc>
      </w:tr>
      <w:tr w:rsidR="00EB6579" w:rsidRPr="0090679F" w:rsidTr="002E1FFB">
        <w:trPr>
          <w:trHeight w:val="566"/>
        </w:trPr>
        <w:tc>
          <w:tcPr>
            <w:tcW w:w="43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EB6579" w:rsidRPr="00B56066" w:rsidRDefault="00EB6579" w:rsidP="00EB65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Apellido</w:t>
            </w:r>
            <w:proofErr w:type="spellEnd"/>
            <w:r>
              <w:rPr>
                <w:sz w:val="20"/>
              </w:rPr>
              <w:t xml:space="preserve"> del Padre</w:t>
            </w:r>
          </w:p>
        </w:tc>
        <w:tc>
          <w:tcPr>
            <w:tcW w:w="2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EB6579" w:rsidRPr="00B56066" w:rsidRDefault="00EB6579" w:rsidP="00EB6579">
            <w:pPr>
              <w:rPr>
                <w:sz w:val="20"/>
              </w:rPr>
            </w:pPr>
            <w:r>
              <w:rPr>
                <w:sz w:val="20"/>
              </w:rPr>
              <w:t xml:space="preserve">Primer </w:t>
            </w: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del Padre</w:t>
            </w:r>
          </w:p>
        </w:tc>
        <w:tc>
          <w:tcPr>
            <w:tcW w:w="31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EB6579" w:rsidRPr="00B56066" w:rsidRDefault="00EB6579" w:rsidP="00EB6579">
            <w:pPr>
              <w:rPr>
                <w:sz w:val="20"/>
              </w:rPr>
            </w:pPr>
            <w:r>
              <w:rPr>
                <w:sz w:val="20"/>
              </w:rPr>
              <w:t xml:space="preserve">Segundo </w:t>
            </w: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del Padre</w:t>
            </w:r>
          </w:p>
        </w:tc>
      </w:tr>
      <w:tr w:rsidR="00EB6579" w:rsidRPr="0090679F" w:rsidTr="00EB6579">
        <w:trPr>
          <w:trHeight w:val="288"/>
        </w:trPr>
        <w:tc>
          <w:tcPr>
            <w:tcW w:w="24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B56066" w:rsidRDefault="00EB6579" w:rsidP="00EB65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nacimiento</w:t>
            </w:r>
            <w:proofErr w:type="spellEnd"/>
            <w:r w:rsidRPr="00B56066">
              <w:rPr>
                <w:sz w:val="20"/>
              </w:rPr>
              <w:t xml:space="preserve"> (mm/</w:t>
            </w:r>
            <w:proofErr w:type="spellStart"/>
            <w:r w:rsidRPr="00B56066">
              <w:rPr>
                <w:sz w:val="20"/>
              </w:rPr>
              <w:t>dd</w:t>
            </w:r>
            <w:proofErr w:type="spellEnd"/>
            <w:r w:rsidRPr="00B56066">
              <w:rPr>
                <w:sz w:val="20"/>
              </w:rPr>
              <w:t>/</w:t>
            </w:r>
            <w:proofErr w:type="spellStart"/>
            <w:r w:rsidRPr="00B56066">
              <w:rPr>
                <w:sz w:val="20"/>
              </w:rPr>
              <w:t>yyyy</w:t>
            </w:r>
            <w:proofErr w:type="spellEnd"/>
            <w:r w:rsidRPr="00B56066">
              <w:rPr>
                <w:sz w:val="20"/>
              </w:rPr>
              <w:t>)</w:t>
            </w:r>
          </w:p>
        </w:tc>
        <w:tc>
          <w:tcPr>
            <w:tcW w:w="38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B56066" w:rsidRDefault="00EB6579" w:rsidP="00EB65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z w:val="20"/>
              </w:rPr>
              <w:t xml:space="preserve"> # de </w:t>
            </w:r>
            <w:proofErr w:type="spellStart"/>
            <w:r>
              <w:rPr>
                <w:sz w:val="20"/>
              </w:rPr>
              <w:t>Tel</w:t>
            </w:r>
            <w:r w:rsidRPr="00A63997">
              <w:rPr>
                <w:sz w:val="20"/>
              </w:rPr>
              <w:t>é</w:t>
            </w:r>
            <w:r>
              <w:rPr>
                <w:sz w:val="20"/>
              </w:rPr>
              <w:t>fono</w:t>
            </w:r>
            <w:proofErr w:type="spellEnd"/>
            <w:r>
              <w:rPr>
                <w:sz w:val="20"/>
              </w:rPr>
              <w:t xml:space="preserve"> de Casa  </w:t>
            </w:r>
          </w:p>
        </w:tc>
        <w:tc>
          <w:tcPr>
            <w:tcW w:w="400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B56066" w:rsidRDefault="00EB6579" w:rsidP="00EB65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z w:val="20"/>
              </w:rPr>
              <w:t xml:space="preserve"> # de C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sz w:val="20"/>
              </w:rPr>
              <w:t xml:space="preserve">llular </w:t>
            </w:r>
          </w:p>
        </w:tc>
      </w:tr>
      <w:tr w:rsidR="00EB6579" w:rsidRPr="0090679F" w:rsidTr="002E1FFB">
        <w:trPr>
          <w:trHeight w:val="189"/>
        </w:trPr>
        <w:tc>
          <w:tcPr>
            <w:tcW w:w="244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EB6579" w:rsidRPr="0090679F" w:rsidRDefault="00EB6579" w:rsidP="00EB6579">
            <w:r>
              <w:t xml:space="preserve">          </w:t>
            </w:r>
            <w:r>
              <w:rPr>
                <w:sz w:val="24"/>
              </w:rPr>
              <w:t xml:space="preserve"> </w:t>
            </w:r>
            <w:r w:rsidRPr="003365F2">
              <w:rPr>
                <w:sz w:val="24"/>
              </w:rPr>
              <w:t>/</w:t>
            </w:r>
            <w:r>
              <w:rPr>
                <w:sz w:val="24"/>
              </w:rPr>
              <w:t xml:space="preserve">         </w:t>
            </w:r>
            <w:r w:rsidRPr="003365F2">
              <w:rPr>
                <w:sz w:val="24"/>
              </w:rPr>
              <w:t>/</w:t>
            </w:r>
          </w:p>
        </w:tc>
        <w:tc>
          <w:tcPr>
            <w:tcW w:w="380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EB6579" w:rsidRPr="00B56066" w:rsidRDefault="00EB6579" w:rsidP="00EB6579">
            <w:pPr>
              <w:rPr>
                <w:sz w:val="22"/>
              </w:rPr>
            </w:pPr>
            <w:r w:rsidRPr="00B56066">
              <w:rPr>
                <w:sz w:val="22"/>
              </w:rPr>
              <w:t xml:space="preserve">(             )             </w:t>
            </w:r>
          </w:p>
        </w:tc>
        <w:tc>
          <w:tcPr>
            <w:tcW w:w="400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EB6579" w:rsidRPr="00B56066" w:rsidRDefault="00EB6579" w:rsidP="00EB6579">
            <w:pPr>
              <w:rPr>
                <w:sz w:val="22"/>
              </w:rPr>
            </w:pPr>
            <w:r w:rsidRPr="00B56066">
              <w:rPr>
                <w:sz w:val="22"/>
              </w:rPr>
              <w:t xml:space="preserve">(         </w:t>
            </w:r>
            <w:r>
              <w:rPr>
                <w:sz w:val="22"/>
              </w:rPr>
              <w:t xml:space="preserve">  </w:t>
            </w:r>
            <w:r w:rsidRPr="00B56066">
              <w:rPr>
                <w:sz w:val="22"/>
              </w:rPr>
              <w:t xml:space="preserve">  )</w:t>
            </w:r>
          </w:p>
        </w:tc>
      </w:tr>
      <w:tr w:rsidR="00EB6579" w:rsidRPr="0090679F" w:rsidTr="002E1FFB">
        <w:trPr>
          <w:trHeight w:val="575"/>
        </w:trPr>
        <w:tc>
          <w:tcPr>
            <w:tcW w:w="102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B6579" w:rsidRPr="00B56066" w:rsidRDefault="00EB6579" w:rsidP="00EB65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Direccion</w:t>
            </w:r>
            <w:proofErr w:type="spellEnd"/>
            <w:r>
              <w:rPr>
                <w:sz w:val="20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Apto</w:t>
            </w:r>
            <w:proofErr w:type="spellEnd"/>
            <w:r>
              <w:rPr>
                <w:sz w:val="20"/>
              </w:rPr>
              <w:t xml:space="preserve">.       </w:t>
            </w:r>
          </w:p>
        </w:tc>
      </w:tr>
      <w:tr w:rsidR="00EB6579" w:rsidRPr="0090679F" w:rsidTr="00EB6579">
        <w:trPr>
          <w:trHeight w:val="288"/>
        </w:trPr>
        <w:tc>
          <w:tcPr>
            <w:tcW w:w="6204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B6579" w:rsidRPr="00B56066" w:rsidRDefault="00EB6579" w:rsidP="00EB6579">
            <w:pPr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9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B56066" w:rsidRDefault="00EB6579" w:rsidP="00EB6579">
            <w:pPr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31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B56066" w:rsidRDefault="00EB6579" w:rsidP="00EB65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Codigo</w:t>
            </w:r>
            <w:proofErr w:type="spellEnd"/>
            <w:r>
              <w:rPr>
                <w:sz w:val="20"/>
              </w:rPr>
              <w:t xml:space="preserve"> Postal </w:t>
            </w:r>
          </w:p>
        </w:tc>
      </w:tr>
      <w:tr w:rsidR="00EB6579" w:rsidRPr="0090679F" w:rsidTr="002E1FFB">
        <w:trPr>
          <w:trHeight w:val="188"/>
        </w:trPr>
        <w:tc>
          <w:tcPr>
            <w:tcW w:w="6204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90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>
              <w:t>TX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</w:tr>
      <w:tr w:rsidR="00EB6579" w:rsidRPr="0090679F" w:rsidTr="00EB6579">
        <w:trPr>
          <w:trHeight w:val="437"/>
        </w:trPr>
        <w:tc>
          <w:tcPr>
            <w:tcW w:w="10252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recibido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De Metrocrest Services</w:t>
            </w:r>
            <w:r w:rsidRPr="00B56066">
              <w:rPr>
                <w:sz w:val="20"/>
              </w:rPr>
              <w:t>?</w:t>
            </w:r>
            <w:r>
              <w:rPr>
                <w:sz w:val="20"/>
              </w:rPr>
              <w:tab/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Yes</w:t>
            </w:r>
            <w:r w:rsidRPr="00E63078">
              <w:rPr>
                <w:color w:val="595959" w:themeColor="text1" w:themeTint="A6"/>
                <w:sz w:val="18"/>
              </w:rPr>
              <w:tab/>
              <w:t xml:space="preserve">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No</w:t>
            </w:r>
          </w:p>
        </w:tc>
      </w:tr>
      <w:tr w:rsidR="00EB6579" w:rsidRPr="0090679F" w:rsidTr="00EB6579">
        <w:trPr>
          <w:trHeight w:val="437"/>
        </w:trPr>
        <w:tc>
          <w:tcPr>
            <w:tcW w:w="10252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B56066" w:rsidRDefault="00EB6579" w:rsidP="00EB6579">
            <w:pPr>
              <w:rPr>
                <w:sz w:val="20"/>
              </w:rPr>
            </w:pPr>
            <w:proofErr w:type="spellStart"/>
            <w:r w:rsidRPr="00757AF2">
              <w:rPr>
                <w:sz w:val="20"/>
              </w:rPr>
              <w:t>Tiene</w:t>
            </w:r>
            <w:proofErr w:type="spellEnd"/>
            <w:r w:rsidRPr="00757AF2">
              <w:rPr>
                <w:sz w:val="20"/>
              </w:rPr>
              <w:t xml:space="preserve"> </w:t>
            </w:r>
            <w:proofErr w:type="spellStart"/>
            <w:r w:rsidRPr="00757AF2">
              <w:rPr>
                <w:sz w:val="20"/>
              </w:rPr>
              <w:t>alguna</w:t>
            </w:r>
            <w:proofErr w:type="spellEnd"/>
            <w:r w:rsidRPr="00757AF2">
              <w:rPr>
                <w:sz w:val="20"/>
              </w:rPr>
              <w:t xml:space="preserve"> </w:t>
            </w:r>
            <w:proofErr w:type="spellStart"/>
            <w:r w:rsidRPr="00757AF2">
              <w:rPr>
                <w:sz w:val="20"/>
              </w:rPr>
              <w:t>incapacidad</w:t>
            </w:r>
            <w:proofErr w:type="spellEnd"/>
            <w:r>
              <w:rPr>
                <w:sz w:val="20"/>
              </w:rPr>
              <w:t xml:space="preserve">?  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 Si</w:t>
            </w:r>
            <w:r w:rsidRPr="00E63078">
              <w:rPr>
                <w:color w:val="595959" w:themeColor="text1" w:themeTint="A6"/>
                <w:sz w:val="18"/>
              </w:rPr>
              <w:tab/>
              <w:t xml:space="preserve">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No</w:t>
            </w:r>
            <w:r>
              <w:rPr>
                <w:color w:val="595959" w:themeColor="text1" w:themeTint="A6"/>
                <w:sz w:val="18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Idioma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Hablado</w:t>
            </w:r>
            <w:proofErr w:type="spellEnd"/>
            <w:r>
              <w:rPr>
                <w:sz w:val="20"/>
                <w:szCs w:val="20"/>
              </w:rPr>
              <w:t xml:space="preserve">: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</w:t>
            </w:r>
            <w:r>
              <w:rPr>
                <w:color w:val="595959" w:themeColor="text1" w:themeTint="A6"/>
                <w:sz w:val="18"/>
              </w:rPr>
              <w:t xml:space="preserve">Ingles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Español</w:t>
            </w:r>
            <w:proofErr w:type="spellEnd"/>
            <w:r>
              <w:rPr>
                <w:color w:val="595959" w:themeColor="text1" w:themeTint="A6"/>
                <w:sz w:val="18"/>
              </w:rPr>
              <w:t xml:space="preserve">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Otro</w:t>
            </w:r>
            <w:proofErr w:type="spellEnd"/>
            <w:r>
              <w:rPr>
                <w:color w:val="595959" w:themeColor="text1" w:themeTint="A6"/>
                <w:sz w:val="18"/>
              </w:rPr>
              <w:t xml:space="preserve">  </w:t>
            </w:r>
          </w:p>
        </w:tc>
      </w:tr>
      <w:tr w:rsidR="00EB6579" w:rsidRPr="0090679F" w:rsidTr="00EB6579">
        <w:trPr>
          <w:trHeight w:val="437"/>
        </w:trPr>
        <w:tc>
          <w:tcPr>
            <w:tcW w:w="10252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Default="00EB6579" w:rsidP="00EB6579">
            <w:pPr>
              <w:tabs>
                <w:tab w:val="left" w:pos="2790"/>
              </w:tabs>
              <w:rPr>
                <w:color w:val="595959" w:themeColor="text1" w:themeTint="A6"/>
                <w:sz w:val="18"/>
              </w:rPr>
            </w:pPr>
            <w:proofErr w:type="spellStart"/>
            <w:r>
              <w:rPr>
                <w:sz w:val="20"/>
              </w:rPr>
              <w:t>Cual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raza</w:t>
            </w:r>
            <w:proofErr w:type="spellEnd"/>
            <w:r>
              <w:rPr>
                <w:sz w:val="20"/>
              </w:rPr>
              <w:t xml:space="preserve"> /Origen </w:t>
            </w:r>
            <w:proofErr w:type="spellStart"/>
            <w:r>
              <w:rPr>
                <w:sz w:val="20"/>
              </w:rPr>
              <w:t>Etnico</w:t>
            </w:r>
            <w:proofErr w:type="spellEnd"/>
            <w:r>
              <w:rPr>
                <w:sz w:val="20"/>
              </w:rPr>
              <w:t>?</w:t>
            </w:r>
            <w:r>
              <w:rPr>
                <w:sz w:val="20"/>
              </w:rPr>
              <w:tab/>
              <w:t xml:space="preserve">  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</w:t>
            </w:r>
            <w:r>
              <w:rPr>
                <w:color w:val="595959" w:themeColor="text1" w:themeTint="A6"/>
                <w:sz w:val="18"/>
              </w:rPr>
              <w:t xml:space="preserve">Indio Americano/ </w:t>
            </w:r>
            <w:proofErr w:type="spellStart"/>
            <w:r>
              <w:rPr>
                <w:color w:val="595959" w:themeColor="text1" w:themeTint="A6"/>
                <w:sz w:val="18"/>
              </w:rPr>
              <w:t>Nativo</w:t>
            </w:r>
            <w:proofErr w:type="spellEnd"/>
            <w:r>
              <w:rPr>
                <w:color w:val="595959" w:themeColor="text1" w:themeTint="A6"/>
                <w:sz w:val="18"/>
              </w:rPr>
              <w:t xml:space="preserve"> Alaskan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Asiatico</w:t>
            </w:r>
            <w:proofErr w:type="spellEnd"/>
            <w:r>
              <w:rPr>
                <w:color w:val="595959" w:themeColor="text1" w:themeTint="A6"/>
                <w:sz w:val="18"/>
              </w:rPr>
              <w:t xml:space="preserve"> 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</w:t>
            </w:r>
            <w:r>
              <w:rPr>
                <w:color w:val="595959" w:themeColor="text1" w:themeTint="A6"/>
                <w:sz w:val="18"/>
              </w:rPr>
              <w:t xml:space="preserve">Negro/Afro Americano  </w:t>
            </w:r>
          </w:p>
          <w:p w:rsidR="00EB6579" w:rsidRDefault="00EB6579" w:rsidP="00EB6579">
            <w:pPr>
              <w:tabs>
                <w:tab w:val="left" w:pos="2790"/>
              </w:tabs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 xml:space="preserve">                                                            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Multi Racial      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</w:t>
            </w:r>
            <w:r>
              <w:rPr>
                <w:color w:val="595959" w:themeColor="text1" w:themeTint="A6"/>
                <w:sz w:val="18"/>
              </w:rPr>
              <w:t>Hispano</w:t>
            </w:r>
            <w:r w:rsidRPr="00E63078">
              <w:rPr>
                <w:color w:val="595959" w:themeColor="text1" w:themeTint="A6"/>
                <w:sz w:val="18"/>
              </w:rPr>
              <w:t>/Latino</w:t>
            </w:r>
            <w:r>
              <w:rPr>
                <w:color w:val="595959" w:themeColor="text1" w:themeTint="A6"/>
                <w:sz w:val="18"/>
              </w:rPr>
              <w:t xml:space="preserve">     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Nativo</w:t>
            </w:r>
            <w:proofErr w:type="spellEnd"/>
            <w:r w:rsidRPr="00E63078"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Hawallano</w:t>
            </w:r>
            <w:proofErr w:type="spellEnd"/>
            <w:r>
              <w:rPr>
                <w:color w:val="595959" w:themeColor="text1" w:themeTint="A6"/>
                <w:sz w:val="18"/>
              </w:rPr>
              <w:t>/</w:t>
            </w:r>
            <w:proofErr w:type="spellStart"/>
            <w:r>
              <w:rPr>
                <w:color w:val="595959" w:themeColor="text1" w:themeTint="A6"/>
                <w:sz w:val="18"/>
              </w:rPr>
              <w:t>Otra</w:t>
            </w:r>
            <w:proofErr w:type="spellEnd"/>
            <w:r>
              <w:rPr>
                <w:color w:val="595959" w:themeColor="text1" w:themeTint="A6"/>
                <w:sz w:val="18"/>
              </w:rPr>
              <w:t xml:space="preserve"> Isla Pacifica  </w:t>
            </w:r>
          </w:p>
          <w:p w:rsidR="00EB6579" w:rsidRPr="00A63997" w:rsidRDefault="00EB6579" w:rsidP="00EB6579">
            <w:pPr>
              <w:tabs>
                <w:tab w:val="left" w:pos="2790"/>
              </w:tabs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 xml:space="preserve">                                                            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</w:t>
            </w:r>
            <w:r>
              <w:rPr>
                <w:color w:val="595959" w:themeColor="text1" w:themeTint="A6"/>
                <w:sz w:val="18"/>
              </w:rPr>
              <w:t xml:space="preserve">Blanco           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Otro</w:t>
            </w:r>
            <w:proofErr w:type="spellEnd"/>
            <w:r>
              <w:rPr>
                <w:color w:val="595959" w:themeColor="text1" w:themeTint="A6"/>
                <w:sz w:val="18"/>
              </w:rPr>
              <w:t xml:space="preserve">                    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Unknown                                                                                             </w:t>
            </w:r>
          </w:p>
        </w:tc>
      </w:tr>
      <w:tr w:rsidR="00EB6579" w:rsidRPr="0090679F" w:rsidTr="00EB6579">
        <w:trPr>
          <w:trHeight w:val="437"/>
        </w:trPr>
        <w:tc>
          <w:tcPr>
            <w:tcW w:w="10252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E63078" w:rsidRDefault="00EB6579" w:rsidP="00EB6579">
            <w:pPr>
              <w:tabs>
                <w:tab w:val="left" w:pos="2790"/>
              </w:tabs>
              <w:spacing w:after="60"/>
              <w:rPr>
                <w:color w:val="595959" w:themeColor="text1" w:themeTint="A6"/>
                <w:sz w:val="20"/>
              </w:rPr>
            </w:pPr>
            <w:proofErr w:type="spellStart"/>
            <w:r>
              <w:rPr>
                <w:sz w:val="20"/>
              </w:rPr>
              <w:t>Cual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estatus</w:t>
            </w:r>
            <w:proofErr w:type="spellEnd"/>
            <w:r>
              <w:rPr>
                <w:sz w:val="20"/>
              </w:rPr>
              <w:t xml:space="preserve"> matrimonial?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Soltero</w:t>
            </w:r>
            <w:proofErr w:type="spellEnd"/>
            <w:r>
              <w:rPr>
                <w:color w:val="595959" w:themeColor="text1" w:themeTint="A6"/>
                <w:sz w:val="18"/>
              </w:rPr>
              <w:t>/a</w:t>
            </w:r>
            <w:r w:rsidRPr="00E63078">
              <w:rPr>
                <w:color w:val="595959" w:themeColor="text1" w:themeTint="A6"/>
                <w:sz w:val="18"/>
              </w:rPr>
              <w:t xml:space="preserve">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Casado</w:t>
            </w:r>
            <w:proofErr w:type="spellEnd"/>
            <w:r>
              <w:rPr>
                <w:color w:val="595959" w:themeColor="text1" w:themeTint="A6"/>
                <w:sz w:val="18"/>
              </w:rPr>
              <w:t>/a</w:t>
            </w:r>
            <w:r w:rsidRPr="00E63078">
              <w:rPr>
                <w:color w:val="595959" w:themeColor="text1" w:themeTint="A6"/>
                <w:sz w:val="18"/>
              </w:rPr>
              <w:t xml:space="preserve">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Divorciado</w:t>
            </w:r>
            <w:proofErr w:type="spellEnd"/>
            <w:r>
              <w:rPr>
                <w:color w:val="595959" w:themeColor="text1" w:themeTint="A6"/>
                <w:sz w:val="18"/>
              </w:rPr>
              <w:t>/a</w:t>
            </w:r>
            <w:r w:rsidRPr="00E63078">
              <w:rPr>
                <w:color w:val="595959" w:themeColor="text1" w:themeTint="A6"/>
                <w:sz w:val="18"/>
              </w:rPr>
              <w:t xml:space="preserve">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Separado</w:t>
            </w:r>
            <w:proofErr w:type="spellEnd"/>
            <w:r>
              <w:rPr>
                <w:color w:val="595959" w:themeColor="text1" w:themeTint="A6"/>
                <w:sz w:val="18"/>
              </w:rPr>
              <w:t>/a</w:t>
            </w:r>
            <w:r w:rsidRPr="00E63078">
              <w:rPr>
                <w:color w:val="595959" w:themeColor="text1" w:themeTint="A6"/>
                <w:sz w:val="18"/>
              </w:rPr>
              <w:t xml:space="preserve">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Viudo</w:t>
            </w:r>
            <w:proofErr w:type="spellEnd"/>
            <w:r>
              <w:rPr>
                <w:color w:val="595959" w:themeColor="text1" w:themeTint="A6"/>
                <w:sz w:val="18"/>
              </w:rPr>
              <w:t>/a</w:t>
            </w:r>
          </w:p>
        </w:tc>
      </w:tr>
      <w:tr w:rsidR="00EB6579" w:rsidRPr="0090679F" w:rsidTr="00EB6579">
        <w:trPr>
          <w:trHeight w:val="437"/>
        </w:trPr>
        <w:tc>
          <w:tcPr>
            <w:tcW w:w="10252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Default="00EB6579" w:rsidP="00EB6579">
            <w:pPr>
              <w:spacing w:after="60"/>
              <w:rPr>
                <w:sz w:val="20"/>
              </w:rPr>
            </w:pPr>
            <w:proofErr w:type="spellStart"/>
            <w:r w:rsidRPr="00C9377A">
              <w:rPr>
                <w:sz w:val="20"/>
              </w:rPr>
              <w:t>Cuántas</w:t>
            </w:r>
            <w:proofErr w:type="spellEnd"/>
            <w:r w:rsidRPr="00C9377A">
              <w:rPr>
                <w:sz w:val="20"/>
              </w:rPr>
              <w:t xml:space="preserve"> personas </w:t>
            </w:r>
            <w:proofErr w:type="spellStart"/>
            <w:r w:rsidRPr="00C9377A">
              <w:rPr>
                <w:sz w:val="20"/>
              </w:rPr>
              <w:t>viven</w:t>
            </w:r>
            <w:proofErr w:type="spellEnd"/>
            <w:r w:rsidRPr="00C9377A">
              <w:rPr>
                <w:sz w:val="20"/>
              </w:rPr>
              <w:t xml:space="preserve"> </w:t>
            </w:r>
            <w:proofErr w:type="spellStart"/>
            <w:r w:rsidRPr="00C9377A">
              <w:rPr>
                <w:sz w:val="20"/>
              </w:rPr>
              <w:t>en</w:t>
            </w:r>
            <w:proofErr w:type="spellEnd"/>
            <w:r w:rsidRPr="00C9377A">
              <w:rPr>
                <w:sz w:val="20"/>
              </w:rPr>
              <w:t xml:space="preserve"> </w:t>
            </w:r>
            <w:proofErr w:type="spellStart"/>
            <w:r w:rsidRPr="00C9377A">
              <w:rPr>
                <w:sz w:val="20"/>
              </w:rPr>
              <w:t>su</w:t>
            </w:r>
            <w:proofErr w:type="spellEnd"/>
            <w:r w:rsidRPr="00C9377A">
              <w:rPr>
                <w:sz w:val="20"/>
              </w:rPr>
              <w:t xml:space="preserve"> casa</w:t>
            </w:r>
            <w:r>
              <w:rPr>
                <w:sz w:val="20"/>
              </w:rPr>
              <w:t>?</w:t>
            </w:r>
          </w:p>
        </w:tc>
      </w:tr>
      <w:tr w:rsidR="00EB6579" w:rsidRPr="0090679F" w:rsidTr="00EB6579">
        <w:trPr>
          <w:trHeight w:val="437"/>
        </w:trPr>
        <w:tc>
          <w:tcPr>
            <w:tcW w:w="10252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E63078" w:rsidRDefault="00EB6579" w:rsidP="00EB6579">
            <w:pPr>
              <w:tabs>
                <w:tab w:val="left" w:pos="3240"/>
              </w:tabs>
              <w:spacing w:after="60"/>
              <w:rPr>
                <w:color w:val="595959" w:themeColor="text1" w:themeTint="A6"/>
                <w:sz w:val="20"/>
              </w:rPr>
            </w:pPr>
            <w:proofErr w:type="spellStart"/>
            <w:r>
              <w:rPr>
                <w:sz w:val="20"/>
              </w:rPr>
              <w:t>Cual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nivel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ingresos</w:t>
            </w:r>
            <w:proofErr w:type="spellEnd"/>
            <w:r>
              <w:rPr>
                <w:sz w:val="20"/>
              </w:rPr>
              <w:t xml:space="preserve"> familiar?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Menos</w:t>
            </w:r>
            <w:proofErr w:type="spellEnd"/>
            <w:r>
              <w:rPr>
                <w:color w:val="595959" w:themeColor="text1" w:themeTint="A6"/>
                <w:sz w:val="18"/>
              </w:rPr>
              <w:t xml:space="preserve"> de</w:t>
            </w:r>
            <w:r w:rsidRPr="00E63078">
              <w:rPr>
                <w:color w:val="595959" w:themeColor="text1" w:themeTint="A6"/>
                <w:sz w:val="18"/>
              </w:rPr>
              <w:t xml:space="preserve"> $24,250 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 w:rsidRPr="00E63078">
              <w:rPr>
                <w:color w:val="595959" w:themeColor="text1" w:themeTint="A6"/>
                <w:sz w:val="18"/>
              </w:rPr>
              <w:t xml:space="preserve"> $24,251 - $35,200    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 $35,201 - $56,300   </w:t>
            </w:r>
            <w:r w:rsidRPr="00E63078">
              <w:rPr>
                <w:color w:val="595959" w:themeColor="text1" w:themeTint="A6"/>
                <w:sz w:val="18"/>
              </w:rPr>
              <w:sym w:font="Wingdings" w:char="F06F"/>
            </w:r>
            <w:r>
              <w:rPr>
                <w:color w:val="595959" w:themeColor="text1" w:themeTint="A6"/>
                <w:sz w:val="18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</w:rPr>
              <w:t>Sobre</w:t>
            </w:r>
            <w:proofErr w:type="spellEnd"/>
            <w:r>
              <w:rPr>
                <w:color w:val="595959" w:themeColor="text1" w:themeTint="A6"/>
                <w:sz w:val="18"/>
              </w:rPr>
              <w:t xml:space="preserve"> </w:t>
            </w:r>
            <w:r w:rsidRPr="00E63078">
              <w:rPr>
                <w:color w:val="595959" w:themeColor="text1" w:themeTint="A6"/>
                <w:sz w:val="18"/>
              </w:rPr>
              <w:t xml:space="preserve">$56,300 </w:t>
            </w:r>
          </w:p>
        </w:tc>
      </w:tr>
      <w:tr w:rsidR="00EB6579" w:rsidRPr="0090679F" w:rsidTr="00EB6579">
        <w:trPr>
          <w:trHeight w:val="144"/>
        </w:trPr>
        <w:tc>
          <w:tcPr>
            <w:tcW w:w="10252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B6579" w:rsidRPr="0090679F" w:rsidRDefault="00EB6579" w:rsidP="00EB6579"/>
        </w:tc>
      </w:tr>
      <w:tr w:rsidR="00EB6579" w:rsidRPr="0090679F" w:rsidTr="00EB6579">
        <w:trPr>
          <w:trHeight w:val="288"/>
        </w:trPr>
        <w:tc>
          <w:tcPr>
            <w:tcW w:w="102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B6579" w:rsidRPr="00B56066" w:rsidRDefault="00EB6579" w:rsidP="00EB6579">
            <w:pPr>
              <w:pStyle w:val="Heading2"/>
              <w:jc w:val="left"/>
            </w:pPr>
            <w:r>
              <w:rPr>
                <w:sz w:val="24"/>
              </w:rPr>
              <w:t xml:space="preserve">Informacion De la familia- </w:t>
            </w:r>
            <w:r w:rsidRPr="0089143A">
              <w:rPr>
                <w:b w:val="0"/>
                <w:sz w:val="16"/>
                <w:szCs w:val="16"/>
              </w:rPr>
              <w:t xml:space="preserve">Haga una lista de </w:t>
            </w:r>
            <w:r>
              <w:rPr>
                <w:b w:val="0"/>
                <w:sz w:val="16"/>
                <w:szCs w:val="16"/>
              </w:rPr>
              <w:t>todos los niños de 18 años o menos</w:t>
            </w:r>
            <w:r w:rsidRPr="0089143A">
              <w:rPr>
                <w:b w:val="0"/>
                <w:sz w:val="16"/>
                <w:szCs w:val="16"/>
              </w:rPr>
              <w:t xml:space="preserve"> que viven en su hogar.</w:t>
            </w:r>
          </w:p>
        </w:tc>
      </w:tr>
      <w:tr w:rsidR="00EB6579" w:rsidRPr="0090679F" w:rsidTr="00EB6579">
        <w:trPr>
          <w:trHeight w:val="556"/>
        </w:trPr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116D93" w:rsidRDefault="00EB6579" w:rsidP="00EB657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Apellido</w:t>
            </w:r>
            <w:proofErr w:type="spellEnd"/>
            <w:r>
              <w:rPr>
                <w:sz w:val="18"/>
                <w:szCs w:val="20"/>
              </w:rPr>
              <w:t xml:space="preserve"> del Niño</w:t>
            </w:r>
          </w:p>
        </w:tc>
        <w:tc>
          <w:tcPr>
            <w:tcW w:w="1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116D93" w:rsidRDefault="00EB6579" w:rsidP="00EB657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Primer </w:t>
            </w:r>
            <w:proofErr w:type="spellStart"/>
            <w:r>
              <w:rPr>
                <w:sz w:val="18"/>
                <w:szCs w:val="20"/>
              </w:rPr>
              <w:t>Nombre</w:t>
            </w:r>
            <w:proofErr w:type="spellEnd"/>
            <w:r>
              <w:rPr>
                <w:sz w:val="18"/>
                <w:szCs w:val="20"/>
              </w:rPr>
              <w:t xml:space="preserve"> del Niño</w:t>
            </w:r>
          </w:p>
        </w:tc>
        <w:tc>
          <w:tcPr>
            <w:tcW w:w="12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Default="00EB6579" w:rsidP="00EB657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Fecha</w:t>
            </w:r>
            <w:proofErr w:type="spellEnd"/>
            <w:r>
              <w:rPr>
                <w:sz w:val="18"/>
                <w:szCs w:val="20"/>
              </w:rPr>
              <w:t xml:space="preserve">  de </w:t>
            </w:r>
            <w:proofErr w:type="spellStart"/>
            <w:r>
              <w:rPr>
                <w:sz w:val="18"/>
                <w:szCs w:val="20"/>
              </w:rPr>
              <w:t>Nacimineto</w:t>
            </w:r>
            <w:proofErr w:type="spellEnd"/>
          </w:p>
          <w:p w:rsidR="00EB6579" w:rsidRPr="00116D93" w:rsidRDefault="00EB6579" w:rsidP="00EB6579">
            <w:pPr>
              <w:rPr>
                <w:sz w:val="18"/>
                <w:szCs w:val="20"/>
              </w:rPr>
            </w:pPr>
            <w:r w:rsidRPr="00116D93">
              <w:rPr>
                <w:sz w:val="18"/>
                <w:szCs w:val="20"/>
              </w:rPr>
              <w:t xml:space="preserve">          </w:t>
            </w:r>
          </w:p>
          <w:p w:rsidR="00EB6579" w:rsidRPr="00116D93" w:rsidRDefault="00EB6579" w:rsidP="00EB6579">
            <w:pPr>
              <w:rPr>
                <w:sz w:val="18"/>
                <w:szCs w:val="20"/>
              </w:rPr>
            </w:pPr>
            <w:r w:rsidRPr="00116D93">
              <w:rPr>
                <w:sz w:val="18"/>
                <w:szCs w:val="20"/>
              </w:rPr>
              <w:t>(mm/</w:t>
            </w:r>
            <w:proofErr w:type="spellStart"/>
            <w:r w:rsidRPr="00116D93">
              <w:rPr>
                <w:sz w:val="18"/>
                <w:szCs w:val="20"/>
              </w:rPr>
              <w:t>dd</w:t>
            </w:r>
            <w:proofErr w:type="spellEnd"/>
            <w:r w:rsidRPr="00116D93">
              <w:rPr>
                <w:sz w:val="18"/>
                <w:szCs w:val="20"/>
              </w:rPr>
              <w:t>/</w:t>
            </w:r>
            <w:proofErr w:type="spellStart"/>
            <w:r w:rsidRPr="00116D93">
              <w:rPr>
                <w:sz w:val="18"/>
                <w:szCs w:val="20"/>
              </w:rPr>
              <w:t>yyyy</w:t>
            </w:r>
            <w:proofErr w:type="spellEnd"/>
            <w:r w:rsidRPr="00116D93">
              <w:rPr>
                <w:sz w:val="18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116D93" w:rsidRDefault="00EB6579" w:rsidP="00EB657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Discapacitado</w:t>
            </w:r>
            <w:proofErr w:type="spellEnd"/>
          </w:p>
        </w:tc>
        <w:tc>
          <w:tcPr>
            <w:tcW w:w="9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116D93" w:rsidRDefault="00EB6579" w:rsidP="00EB657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Sexo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116D93" w:rsidRDefault="00EB6579" w:rsidP="00EB657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Nombre</w:t>
            </w:r>
            <w:proofErr w:type="spellEnd"/>
            <w:r>
              <w:rPr>
                <w:sz w:val="18"/>
                <w:szCs w:val="20"/>
              </w:rPr>
              <w:t xml:space="preserve"> de la </w:t>
            </w:r>
            <w:proofErr w:type="spellStart"/>
            <w:r>
              <w:rPr>
                <w:sz w:val="18"/>
                <w:szCs w:val="20"/>
              </w:rPr>
              <w:t>Escuela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116D93" w:rsidRDefault="00EB6579" w:rsidP="00EB6579">
            <w:pPr>
              <w:rPr>
                <w:sz w:val="18"/>
                <w:szCs w:val="20"/>
              </w:rPr>
            </w:pPr>
            <w:r w:rsidRPr="0089143A">
              <w:rPr>
                <w:sz w:val="18"/>
                <w:szCs w:val="20"/>
              </w:rPr>
              <w:t xml:space="preserve">Su </w:t>
            </w:r>
            <w:proofErr w:type="spellStart"/>
            <w:r w:rsidRPr="0089143A">
              <w:rPr>
                <w:sz w:val="18"/>
                <w:szCs w:val="20"/>
              </w:rPr>
              <w:t>hijo</w:t>
            </w:r>
            <w:proofErr w:type="spellEnd"/>
            <w:r w:rsidRPr="0089143A">
              <w:rPr>
                <w:sz w:val="18"/>
                <w:szCs w:val="20"/>
              </w:rPr>
              <w:t xml:space="preserve"> </w:t>
            </w:r>
            <w:proofErr w:type="spellStart"/>
            <w:r w:rsidRPr="0089143A">
              <w:rPr>
                <w:sz w:val="18"/>
                <w:szCs w:val="20"/>
              </w:rPr>
              <w:t>es</w:t>
            </w:r>
            <w:proofErr w:type="spellEnd"/>
            <w:r w:rsidRPr="0089143A">
              <w:rPr>
                <w:sz w:val="18"/>
                <w:szCs w:val="20"/>
              </w:rPr>
              <w:t xml:space="preserve"> </w:t>
            </w:r>
            <w:proofErr w:type="spellStart"/>
            <w:r w:rsidRPr="0089143A">
              <w:rPr>
                <w:sz w:val="18"/>
                <w:szCs w:val="20"/>
              </w:rPr>
              <w:t>alé</w:t>
            </w:r>
            <w:r>
              <w:rPr>
                <w:sz w:val="18"/>
                <w:szCs w:val="20"/>
              </w:rPr>
              <w:t>rgico</w:t>
            </w:r>
            <w:proofErr w:type="spellEnd"/>
            <w:r>
              <w:rPr>
                <w:sz w:val="18"/>
                <w:szCs w:val="20"/>
              </w:rPr>
              <w:t xml:space="preserve"> a </w:t>
            </w:r>
            <w:proofErr w:type="spellStart"/>
            <w:r>
              <w:rPr>
                <w:sz w:val="18"/>
                <w:szCs w:val="20"/>
              </w:rPr>
              <w:t>algúnos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productos</w:t>
            </w:r>
            <w:proofErr w:type="spellEnd"/>
            <w:r>
              <w:rPr>
                <w:sz w:val="18"/>
                <w:szCs w:val="20"/>
              </w:rPr>
              <w:t xml:space="preserve"> de Alimentos? </w:t>
            </w:r>
            <w:proofErr w:type="spellStart"/>
            <w:r>
              <w:rPr>
                <w:sz w:val="18"/>
                <w:szCs w:val="20"/>
              </w:rPr>
              <w:t>En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caso</w:t>
            </w:r>
            <w:proofErr w:type="spellEnd"/>
            <w:r>
              <w:rPr>
                <w:sz w:val="18"/>
                <w:szCs w:val="20"/>
              </w:rPr>
              <w:t xml:space="preserve"> que </w:t>
            </w:r>
            <w:proofErr w:type="spellStart"/>
            <w:r>
              <w:rPr>
                <w:sz w:val="18"/>
                <w:szCs w:val="20"/>
              </w:rPr>
              <w:t>si</w:t>
            </w:r>
            <w:proofErr w:type="spellEnd"/>
            <w:r w:rsidRPr="0089143A">
              <w:rPr>
                <w:sz w:val="18"/>
                <w:szCs w:val="20"/>
              </w:rPr>
              <w:t>, ¿</w:t>
            </w:r>
            <w:proofErr w:type="spellStart"/>
            <w:r w:rsidRPr="0089143A">
              <w:rPr>
                <w:sz w:val="18"/>
                <w:szCs w:val="20"/>
              </w:rPr>
              <w:t>cuáles</w:t>
            </w:r>
            <w:proofErr w:type="spellEnd"/>
            <w:r w:rsidRPr="0089143A">
              <w:rPr>
                <w:sz w:val="18"/>
                <w:szCs w:val="20"/>
              </w:rPr>
              <w:t>?</w:t>
            </w:r>
          </w:p>
        </w:tc>
      </w:tr>
      <w:tr w:rsidR="00EB6579" w:rsidRPr="0090679F" w:rsidTr="00EB6579">
        <w:trPr>
          <w:trHeight w:val="334"/>
        </w:trPr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2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>
              <w:t xml:space="preserve"> Si</w:t>
            </w:r>
            <w:r w:rsidRPr="00110369">
              <w:t xml:space="preserve">  </w:t>
            </w:r>
            <w:r w:rsidRPr="00110369">
              <w:sym w:font="Wingdings" w:char="F06F"/>
            </w:r>
            <w:r w:rsidRPr="00110369">
              <w:t xml:space="preserve"> No</w:t>
            </w:r>
          </w:p>
        </w:tc>
        <w:tc>
          <w:tcPr>
            <w:tcW w:w="9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 w:rsidRPr="00110369">
              <w:t xml:space="preserve"> </w:t>
            </w:r>
            <w:r>
              <w:t>M</w:t>
            </w:r>
            <w:r w:rsidRPr="00110369">
              <w:t xml:space="preserve"> </w:t>
            </w:r>
            <w:r>
              <w:t xml:space="preserve">  </w:t>
            </w:r>
            <w:r w:rsidRPr="00110369">
              <w:t xml:space="preserve"> </w:t>
            </w:r>
            <w:r w:rsidRPr="00110369">
              <w:sym w:font="Wingdings" w:char="F06F"/>
            </w:r>
            <w:r w:rsidRPr="00110369">
              <w:t xml:space="preserve"> </w:t>
            </w:r>
            <w:r>
              <w:t>F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</w:tr>
      <w:tr w:rsidR="00EB6579" w:rsidRPr="0090679F" w:rsidTr="00EB6579">
        <w:trPr>
          <w:trHeight w:val="334"/>
        </w:trPr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2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>
              <w:t xml:space="preserve"> SI</w:t>
            </w:r>
            <w:r w:rsidRPr="00110369">
              <w:t xml:space="preserve">  </w:t>
            </w:r>
            <w:r w:rsidRPr="00110369">
              <w:sym w:font="Wingdings" w:char="F06F"/>
            </w:r>
            <w:r w:rsidRPr="00110369">
              <w:t xml:space="preserve"> No</w:t>
            </w:r>
          </w:p>
        </w:tc>
        <w:tc>
          <w:tcPr>
            <w:tcW w:w="9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 w:rsidRPr="00110369">
              <w:t xml:space="preserve"> </w:t>
            </w:r>
            <w:r>
              <w:t>M</w:t>
            </w:r>
            <w:r w:rsidRPr="00110369">
              <w:t xml:space="preserve">  </w:t>
            </w:r>
            <w:r>
              <w:t xml:space="preserve">  </w:t>
            </w:r>
            <w:r w:rsidRPr="00110369">
              <w:sym w:font="Wingdings" w:char="F06F"/>
            </w:r>
            <w:r w:rsidRPr="00110369">
              <w:t xml:space="preserve"> </w:t>
            </w:r>
            <w:r>
              <w:t>F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</w:tr>
      <w:tr w:rsidR="00EB6579" w:rsidRPr="0090679F" w:rsidTr="00EB6579">
        <w:trPr>
          <w:trHeight w:val="334"/>
        </w:trPr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2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>
              <w:t xml:space="preserve"> SI</w:t>
            </w:r>
            <w:r w:rsidRPr="00110369">
              <w:t xml:space="preserve">  </w:t>
            </w:r>
            <w:r w:rsidRPr="00110369">
              <w:sym w:font="Wingdings" w:char="F06F"/>
            </w:r>
            <w:r w:rsidRPr="00110369">
              <w:t xml:space="preserve"> No</w:t>
            </w:r>
          </w:p>
        </w:tc>
        <w:tc>
          <w:tcPr>
            <w:tcW w:w="9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 w:rsidRPr="00110369">
              <w:t xml:space="preserve"> </w:t>
            </w:r>
            <w:r>
              <w:t>M</w:t>
            </w:r>
            <w:r w:rsidRPr="00110369">
              <w:t xml:space="preserve">  </w:t>
            </w:r>
            <w:r>
              <w:t xml:space="preserve">  </w:t>
            </w:r>
            <w:r w:rsidRPr="00110369">
              <w:sym w:font="Wingdings" w:char="F06F"/>
            </w:r>
            <w:r w:rsidRPr="00110369">
              <w:t xml:space="preserve"> </w:t>
            </w:r>
            <w:r>
              <w:t>F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</w:tr>
      <w:tr w:rsidR="00EB6579" w:rsidRPr="0090679F" w:rsidTr="00EB6579">
        <w:trPr>
          <w:trHeight w:val="334"/>
        </w:trPr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2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>
              <w:t xml:space="preserve"> SI</w:t>
            </w:r>
            <w:r w:rsidRPr="00110369">
              <w:t xml:space="preserve">  </w:t>
            </w:r>
            <w:r w:rsidRPr="00110369">
              <w:sym w:font="Wingdings" w:char="F06F"/>
            </w:r>
            <w:r w:rsidRPr="00110369">
              <w:t xml:space="preserve"> No</w:t>
            </w:r>
          </w:p>
        </w:tc>
        <w:tc>
          <w:tcPr>
            <w:tcW w:w="9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 w:rsidRPr="00110369">
              <w:t xml:space="preserve"> </w:t>
            </w:r>
            <w:r>
              <w:t>M</w:t>
            </w:r>
            <w:r w:rsidRPr="00110369">
              <w:t xml:space="preserve"> </w:t>
            </w:r>
            <w:r>
              <w:t xml:space="preserve">  </w:t>
            </w:r>
            <w:r w:rsidRPr="00110369">
              <w:t xml:space="preserve"> </w:t>
            </w:r>
            <w:r w:rsidRPr="00110369">
              <w:sym w:font="Wingdings" w:char="F06F"/>
            </w:r>
            <w:r w:rsidRPr="00110369">
              <w:t xml:space="preserve"> </w:t>
            </w:r>
            <w:r>
              <w:t>F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</w:tr>
      <w:tr w:rsidR="00EB6579" w:rsidRPr="0090679F" w:rsidTr="00EB6579">
        <w:trPr>
          <w:trHeight w:val="334"/>
        </w:trPr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2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>
              <w:t xml:space="preserve"> SI</w:t>
            </w:r>
            <w:r w:rsidRPr="00110369">
              <w:t xml:space="preserve">  </w:t>
            </w:r>
            <w:r w:rsidRPr="00110369">
              <w:sym w:font="Wingdings" w:char="F06F"/>
            </w:r>
            <w:r w:rsidRPr="00110369">
              <w:t xml:space="preserve"> No</w:t>
            </w:r>
          </w:p>
        </w:tc>
        <w:tc>
          <w:tcPr>
            <w:tcW w:w="9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 w:rsidRPr="00110369">
              <w:t xml:space="preserve"> </w:t>
            </w:r>
            <w:r>
              <w:t xml:space="preserve">M  </w:t>
            </w:r>
            <w:r w:rsidRPr="00110369">
              <w:t xml:space="preserve">  </w:t>
            </w:r>
            <w:r w:rsidRPr="00110369">
              <w:sym w:font="Wingdings" w:char="F06F"/>
            </w:r>
            <w:r w:rsidRPr="00110369">
              <w:t xml:space="preserve"> </w:t>
            </w:r>
            <w:r>
              <w:t>F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</w:tr>
      <w:tr w:rsidR="00EB6579" w:rsidRPr="0090679F" w:rsidTr="00EB6579">
        <w:trPr>
          <w:trHeight w:val="334"/>
        </w:trPr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2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>
              <w:t xml:space="preserve"> Si</w:t>
            </w:r>
            <w:r w:rsidRPr="00110369">
              <w:t xml:space="preserve">  </w:t>
            </w:r>
            <w:r w:rsidRPr="00110369">
              <w:sym w:font="Wingdings" w:char="F06F"/>
            </w:r>
            <w:r w:rsidRPr="00110369">
              <w:t xml:space="preserve"> No</w:t>
            </w:r>
          </w:p>
        </w:tc>
        <w:tc>
          <w:tcPr>
            <w:tcW w:w="9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>
            <w:r w:rsidRPr="00110369">
              <w:sym w:font="Wingdings" w:char="F06F"/>
            </w:r>
            <w:r w:rsidRPr="00110369">
              <w:t xml:space="preserve"> </w:t>
            </w:r>
            <w:r>
              <w:t xml:space="preserve">M  </w:t>
            </w:r>
            <w:r w:rsidRPr="00110369">
              <w:t xml:space="preserve">  </w:t>
            </w:r>
            <w:r w:rsidRPr="00110369">
              <w:sym w:font="Wingdings" w:char="F06F"/>
            </w:r>
            <w:r w:rsidRPr="00110369">
              <w:t xml:space="preserve"> </w:t>
            </w:r>
            <w:r>
              <w:t>F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  <w:tc>
          <w:tcPr>
            <w:tcW w:w="1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579" w:rsidRPr="0090679F" w:rsidRDefault="00EB6579" w:rsidP="00EB6579"/>
        </w:tc>
      </w:tr>
    </w:tbl>
    <w:p w:rsidR="002B2CE0" w:rsidRPr="0090679F" w:rsidRDefault="00EB6579" w:rsidP="00EB6579">
      <w:pPr>
        <w:pStyle w:val="Heading1"/>
        <w:spacing w:before="120" w:after="120"/>
      </w:pPr>
      <w:r>
        <w:t xml:space="preserve"> </w:t>
      </w:r>
      <w:r w:rsidR="00A644CB">
        <w:t>SACK SUMMER HUNGER FAMILY APPLICATION</w:t>
      </w:r>
    </w:p>
    <w:p w:rsidR="006160A8" w:rsidRPr="00116D93" w:rsidRDefault="00A63997" w:rsidP="0090679F">
      <w:pPr>
        <w:rPr>
          <w:sz w:val="20"/>
        </w:rPr>
      </w:pPr>
      <w:r>
        <w:rPr>
          <w:sz w:val="20"/>
        </w:rPr>
        <w:t xml:space="preserve">Si mi </w:t>
      </w:r>
      <w:proofErr w:type="spellStart"/>
      <w:r>
        <w:rPr>
          <w:sz w:val="20"/>
        </w:rPr>
        <w:t>solicitud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aprobada</w:t>
      </w:r>
      <w:proofErr w:type="spellEnd"/>
      <w:r>
        <w:rPr>
          <w:sz w:val="20"/>
        </w:rPr>
        <w:t xml:space="preserve"> me </w:t>
      </w:r>
      <w:proofErr w:type="spellStart"/>
      <w:r w:rsidR="0089143A" w:rsidRPr="0089143A">
        <w:rPr>
          <w:sz w:val="20"/>
        </w:rPr>
        <w:t>gustaría</w:t>
      </w:r>
      <w:proofErr w:type="spellEnd"/>
      <w:r w:rsidR="006160A8" w:rsidRPr="00116D93">
        <w:rPr>
          <w:sz w:val="20"/>
        </w:rPr>
        <w:t>:</w:t>
      </w:r>
    </w:p>
    <w:p w:rsidR="00EB6579" w:rsidRDefault="00EB6579" w:rsidP="0090679F">
      <w:pPr>
        <w:rPr>
          <w:szCs w:val="16"/>
        </w:rPr>
      </w:pPr>
    </w:p>
    <w:p w:rsidR="006160A8" w:rsidRPr="00116D93" w:rsidRDefault="006160A8" w:rsidP="0090679F">
      <w:pPr>
        <w:rPr>
          <w:sz w:val="20"/>
        </w:rPr>
      </w:pPr>
      <w:r w:rsidRPr="00116D93">
        <w:rPr>
          <w:sz w:val="20"/>
        </w:rPr>
        <w:sym w:font="Wingdings" w:char="F06F"/>
      </w:r>
      <w:r w:rsidR="009D20DD">
        <w:rPr>
          <w:sz w:val="20"/>
        </w:rPr>
        <w:t xml:space="preserve"> Que me </w:t>
      </w:r>
      <w:proofErr w:type="spellStart"/>
      <w:r w:rsidR="009D20DD">
        <w:rPr>
          <w:sz w:val="20"/>
        </w:rPr>
        <w:t>entregen</w:t>
      </w:r>
      <w:proofErr w:type="spellEnd"/>
      <w:r w:rsidR="009D20DD">
        <w:rPr>
          <w:sz w:val="20"/>
        </w:rPr>
        <w:t xml:space="preserve"> la comida </w:t>
      </w:r>
      <w:r w:rsidR="0089143A">
        <w:rPr>
          <w:sz w:val="20"/>
        </w:rPr>
        <w:t xml:space="preserve"> </w:t>
      </w:r>
      <w:r w:rsidRPr="00116D93">
        <w:rPr>
          <w:sz w:val="20"/>
        </w:rPr>
        <w:t xml:space="preserve"> </w:t>
      </w:r>
      <w:r w:rsidR="002D20E6">
        <w:rPr>
          <w:sz w:val="20"/>
        </w:rPr>
        <w:t xml:space="preserve">       </w:t>
      </w:r>
      <w:r w:rsidRPr="00116D93">
        <w:rPr>
          <w:sz w:val="20"/>
        </w:rPr>
        <w:t xml:space="preserve"> </w:t>
      </w:r>
      <w:r w:rsidRPr="00116D93">
        <w:rPr>
          <w:sz w:val="20"/>
        </w:rPr>
        <w:sym w:font="Wingdings" w:char="F06F"/>
      </w:r>
      <w:r w:rsidRPr="00116D93">
        <w:rPr>
          <w:sz w:val="20"/>
        </w:rPr>
        <w:t xml:space="preserve"> </w:t>
      </w:r>
      <w:proofErr w:type="spellStart"/>
      <w:r w:rsidR="009D20DD">
        <w:rPr>
          <w:sz w:val="20"/>
        </w:rPr>
        <w:t>Recoger</w:t>
      </w:r>
      <w:proofErr w:type="spellEnd"/>
      <w:r w:rsidR="009D20DD">
        <w:rPr>
          <w:sz w:val="20"/>
        </w:rPr>
        <w:t xml:space="preserve"> mi comida </w:t>
      </w:r>
      <w:proofErr w:type="spellStart"/>
      <w:r w:rsidR="009D20DD">
        <w:rPr>
          <w:sz w:val="20"/>
        </w:rPr>
        <w:t>en</w:t>
      </w:r>
      <w:proofErr w:type="spellEnd"/>
      <w:r w:rsidR="009D20DD">
        <w:rPr>
          <w:sz w:val="20"/>
        </w:rPr>
        <w:t xml:space="preserve"> </w:t>
      </w:r>
      <w:proofErr w:type="spellStart"/>
      <w:r w:rsidR="009D20DD">
        <w:rPr>
          <w:sz w:val="20"/>
        </w:rPr>
        <w:t>una</w:t>
      </w:r>
      <w:proofErr w:type="spellEnd"/>
      <w:r w:rsidR="009D20DD">
        <w:rPr>
          <w:sz w:val="20"/>
        </w:rPr>
        <w:t xml:space="preserve"> </w:t>
      </w:r>
      <w:proofErr w:type="spellStart"/>
      <w:r w:rsidR="009D20DD">
        <w:rPr>
          <w:sz w:val="20"/>
        </w:rPr>
        <w:t>ubicacion</w:t>
      </w:r>
      <w:proofErr w:type="spellEnd"/>
      <w:r w:rsidR="009D20DD">
        <w:rPr>
          <w:sz w:val="20"/>
        </w:rPr>
        <w:t xml:space="preserve"> </w:t>
      </w:r>
      <w:proofErr w:type="spellStart"/>
      <w:r w:rsidR="009D20DD">
        <w:rPr>
          <w:sz w:val="20"/>
        </w:rPr>
        <w:t>designada</w:t>
      </w:r>
      <w:proofErr w:type="spellEnd"/>
    </w:p>
    <w:p w:rsidR="006160A8" w:rsidRPr="00654998" w:rsidRDefault="006160A8" w:rsidP="0090679F">
      <w:pPr>
        <w:rPr>
          <w:szCs w:val="16"/>
        </w:rPr>
      </w:pPr>
    </w:p>
    <w:p w:rsidR="00654998" w:rsidRDefault="009D20DD" w:rsidP="0090679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Yo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certifico</w:t>
      </w:r>
      <w:proofErr w:type="spellEnd"/>
      <w:r>
        <w:rPr>
          <w:sz w:val="18"/>
          <w:szCs w:val="18"/>
        </w:rPr>
        <w:t xml:space="preserve"> que a mi </w:t>
      </w:r>
      <w:proofErr w:type="spellStart"/>
      <w:r>
        <w:rPr>
          <w:sz w:val="18"/>
          <w:szCs w:val="18"/>
        </w:rPr>
        <w:t>familia</w:t>
      </w:r>
      <w:proofErr w:type="spellEnd"/>
      <w:r>
        <w:rPr>
          <w:sz w:val="18"/>
          <w:szCs w:val="18"/>
        </w:rPr>
        <w:t xml:space="preserve"> le </w:t>
      </w:r>
      <w:proofErr w:type="spellStart"/>
      <w:r w:rsidRPr="009D20DD">
        <w:rPr>
          <w:sz w:val="18"/>
          <w:szCs w:val="18"/>
        </w:rPr>
        <w:t>gustaría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particip</w:t>
      </w:r>
      <w:r>
        <w:rPr>
          <w:sz w:val="18"/>
          <w:szCs w:val="18"/>
        </w:rPr>
        <w:t>a</w:t>
      </w:r>
      <w:r w:rsidR="00EB6579">
        <w:rPr>
          <w:sz w:val="18"/>
          <w:szCs w:val="18"/>
        </w:rPr>
        <w:t>r</w:t>
      </w:r>
      <w:proofErr w:type="spellEnd"/>
      <w:r w:rsidR="00EB6579">
        <w:rPr>
          <w:sz w:val="18"/>
          <w:szCs w:val="18"/>
        </w:rPr>
        <w:t xml:space="preserve"> </w:t>
      </w:r>
      <w:proofErr w:type="spellStart"/>
      <w:r w:rsidR="00EB6579">
        <w:rPr>
          <w:sz w:val="18"/>
          <w:szCs w:val="18"/>
        </w:rPr>
        <w:t>en</w:t>
      </w:r>
      <w:proofErr w:type="spellEnd"/>
      <w:r w:rsidR="00EB6579">
        <w:rPr>
          <w:sz w:val="18"/>
          <w:szCs w:val="18"/>
        </w:rPr>
        <w:t xml:space="preserve"> el </w:t>
      </w:r>
      <w:proofErr w:type="spellStart"/>
      <w:r w:rsidR="00EB6579">
        <w:rPr>
          <w:sz w:val="18"/>
          <w:szCs w:val="18"/>
        </w:rPr>
        <w:t>Programa</w:t>
      </w:r>
      <w:proofErr w:type="spellEnd"/>
      <w:r w:rsidR="00EB6579">
        <w:rPr>
          <w:sz w:val="18"/>
          <w:szCs w:val="18"/>
        </w:rPr>
        <w:t xml:space="preserve"> de Summer Sack. Si mi </w:t>
      </w:r>
      <w:proofErr w:type="spellStart"/>
      <w:r w:rsidR="00EB6579">
        <w:rPr>
          <w:sz w:val="18"/>
          <w:szCs w:val="18"/>
        </w:rPr>
        <w:t>hijo</w:t>
      </w:r>
      <w:proofErr w:type="spellEnd"/>
      <w:r w:rsidR="00EB6579">
        <w:rPr>
          <w:sz w:val="18"/>
          <w:szCs w:val="18"/>
        </w:rPr>
        <w:t xml:space="preserve"> </w:t>
      </w:r>
      <w:proofErr w:type="spellStart"/>
      <w:r w:rsidR="00EB6579">
        <w:rPr>
          <w:sz w:val="18"/>
          <w:szCs w:val="18"/>
        </w:rPr>
        <w:t>es</w:t>
      </w:r>
      <w:proofErr w:type="spellEnd"/>
      <w:r w:rsidR="00EB6579">
        <w:rPr>
          <w:sz w:val="18"/>
          <w:szCs w:val="18"/>
        </w:rPr>
        <w:t xml:space="preserve"> </w:t>
      </w:r>
      <w:proofErr w:type="spellStart"/>
      <w:r w:rsidR="00EB6579">
        <w:rPr>
          <w:sz w:val="18"/>
          <w:szCs w:val="18"/>
        </w:rPr>
        <w:t>alérgico</w:t>
      </w:r>
      <w:proofErr w:type="spellEnd"/>
      <w:r w:rsidR="00EB6579">
        <w:rPr>
          <w:sz w:val="18"/>
          <w:szCs w:val="18"/>
        </w:rPr>
        <w:t xml:space="preserve"> </w:t>
      </w:r>
      <w:r w:rsidRPr="009D20DD">
        <w:rPr>
          <w:sz w:val="18"/>
          <w:szCs w:val="18"/>
        </w:rPr>
        <w:t xml:space="preserve">a </w:t>
      </w:r>
      <w:proofErr w:type="spellStart"/>
      <w:r w:rsidRPr="009D20DD">
        <w:rPr>
          <w:sz w:val="18"/>
          <w:szCs w:val="18"/>
        </w:rPr>
        <w:t>algún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producto</w:t>
      </w:r>
      <w:proofErr w:type="spellEnd"/>
      <w:r w:rsidRPr="009D20DD">
        <w:rPr>
          <w:sz w:val="18"/>
          <w:szCs w:val="18"/>
        </w:rPr>
        <w:t xml:space="preserve">, me </w:t>
      </w:r>
      <w:proofErr w:type="spellStart"/>
      <w:r w:rsidRPr="009D20DD">
        <w:rPr>
          <w:sz w:val="18"/>
          <w:szCs w:val="18"/>
        </w:rPr>
        <w:t>doy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cuenta</w:t>
      </w:r>
      <w:proofErr w:type="spellEnd"/>
      <w:r w:rsidRPr="009D20DD">
        <w:rPr>
          <w:sz w:val="18"/>
          <w:szCs w:val="18"/>
        </w:rPr>
        <w:t xml:space="preserve"> de que </w:t>
      </w:r>
      <w:proofErr w:type="spellStart"/>
      <w:r w:rsidRPr="009D20DD">
        <w:rPr>
          <w:sz w:val="18"/>
          <w:szCs w:val="18"/>
        </w:rPr>
        <w:t>es</w:t>
      </w:r>
      <w:proofErr w:type="spellEnd"/>
      <w:r w:rsidRPr="009D20DD">
        <w:rPr>
          <w:sz w:val="18"/>
          <w:szCs w:val="18"/>
        </w:rPr>
        <w:t xml:space="preserve"> mi </w:t>
      </w:r>
      <w:proofErr w:type="spellStart"/>
      <w:r w:rsidRPr="009D20DD">
        <w:rPr>
          <w:sz w:val="18"/>
          <w:szCs w:val="18"/>
        </w:rPr>
        <w:t>responsabilidad</w:t>
      </w:r>
      <w:proofErr w:type="spellEnd"/>
      <w:r w:rsidRPr="009D20DD">
        <w:rPr>
          <w:sz w:val="18"/>
          <w:szCs w:val="18"/>
        </w:rPr>
        <w:t xml:space="preserve"> para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evitar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él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ella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consuma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estos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productos</w:t>
      </w:r>
      <w:proofErr w:type="spellEnd"/>
      <w:r w:rsidRPr="009D20DD">
        <w:rPr>
          <w:sz w:val="18"/>
          <w:szCs w:val="18"/>
        </w:rPr>
        <w:t xml:space="preserve">. Al </w:t>
      </w:r>
      <w:proofErr w:type="spellStart"/>
      <w:r w:rsidRPr="009D20DD">
        <w:rPr>
          <w:sz w:val="18"/>
          <w:szCs w:val="18"/>
        </w:rPr>
        <w:t>aceptar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esta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ayuda</w:t>
      </w:r>
      <w:proofErr w:type="spellEnd"/>
      <w:r w:rsidRPr="009D20DD">
        <w:rPr>
          <w:sz w:val="18"/>
          <w:szCs w:val="18"/>
        </w:rPr>
        <w:t xml:space="preserve"> a </w:t>
      </w:r>
      <w:proofErr w:type="spellStart"/>
      <w:r w:rsidRPr="009D20DD">
        <w:rPr>
          <w:sz w:val="18"/>
          <w:szCs w:val="18"/>
        </w:rPr>
        <w:t>través</w:t>
      </w:r>
      <w:proofErr w:type="spellEnd"/>
      <w:r>
        <w:rPr>
          <w:sz w:val="18"/>
          <w:szCs w:val="18"/>
        </w:rPr>
        <w:t xml:space="preserve"> de Metrocrest S</w:t>
      </w:r>
      <w:r w:rsidR="00EB6579">
        <w:rPr>
          <w:sz w:val="18"/>
          <w:szCs w:val="18"/>
        </w:rPr>
        <w:t>ervices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Yo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doy</w:t>
      </w:r>
      <w:proofErr w:type="spellEnd"/>
      <w:r w:rsidRPr="009D20DD">
        <w:rPr>
          <w:sz w:val="18"/>
          <w:szCs w:val="18"/>
        </w:rPr>
        <w:t xml:space="preserve"> el </w:t>
      </w:r>
      <w:proofErr w:type="spellStart"/>
      <w:r w:rsidRPr="009D20DD">
        <w:rPr>
          <w:sz w:val="18"/>
          <w:szCs w:val="18"/>
        </w:rPr>
        <w:t>consentimiento</w:t>
      </w:r>
      <w:proofErr w:type="spellEnd"/>
      <w:r w:rsidRPr="009D20DD">
        <w:rPr>
          <w:sz w:val="18"/>
          <w:szCs w:val="18"/>
        </w:rPr>
        <w:t xml:space="preserve"> para que la </w:t>
      </w:r>
      <w:proofErr w:type="spellStart"/>
      <w:r w:rsidRPr="009D20DD">
        <w:rPr>
          <w:sz w:val="18"/>
          <w:szCs w:val="18"/>
        </w:rPr>
        <w:t>presente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decl</w:t>
      </w:r>
      <w:r w:rsidR="00541C13">
        <w:rPr>
          <w:sz w:val="18"/>
          <w:szCs w:val="18"/>
        </w:rPr>
        <w:t>aración</w:t>
      </w:r>
      <w:proofErr w:type="spellEnd"/>
      <w:r w:rsidR="00541C13">
        <w:rPr>
          <w:sz w:val="18"/>
          <w:szCs w:val="18"/>
        </w:rPr>
        <w:t xml:space="preserve"> se </w:t>
      </w:r>
      <w:proofErr w:type="spellStart"/>
      <w:r w:rsidR="00541C13">
        <w:rPr>
          <w:sz w:val="18"/>
          <w:szCs w:val="18"/>
        </w:rPr>
        <w:t>correlacionó</w:t>
      </w:r>
      <w:proofErr w:type="spellEnd"/>
      <w:r w:rsidR="00541C13">
        <w:rPr>
          <w:sz w:val="18"/>
          <w:szCs w:val="18"/>
        </w:rPr>
        <w:t xml:space="preserve"> con </w:t>
      </w:r>
      <w:proofErr w:type="spellStart"/>
      <w:r w:rsidR="00541C13">
        <w:rPr>
          <w:sz w:val="18"/>
          <w:szCs w:val="18"/>
        </w:rPr>
        <w:t>todas</w:t>
      </w:r>
      <w:proofErr w:type="spellEnd"/>
      <w:r w:rsidR="00541C13">
        <w:rPr>
          <w:sz w:val="18"/>
          <w:szCs w:val="18"/>
        </w:rPr>
        <w:t xml:space="preserve"> las </w:t>
      </w:r>
      <w:proofErr w:type="spellStart"/>
      <w:r w:rsidR="00541C13">
        <w:rPr>
          <w:sz w:val="18"/>
          <w:szCs w:val="18"/>
        </w:rPr>
        <w:t>Agencias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participantes</w:t>
      </w:r>
      <w:proofErr w:type="spellEnd"/>
      <w:r w:rsidRPr="009D20DD">
        <w:rPr>
          <w:sz w:val="18"/>
          <w:szCs w:val="18"/>
        </w:rPr>
        <w:t xml:space="preserve"> a fin de </w:t>
      </w:r>
      <w:proofErr w:type="spellStart"/>
      <w:r w:rsidRPr="009D20DD">
        <w:rPr>
          <w:sz w:val="18"/>
          <w:szCs w:val="18"/>
        </w:rPr>
        <w:t>asegurar</w:t>
      </w:r>
      <w:proofErr w:type="spellEnd"/>
      <w:r w:rsidRPr="009D20DD">
        <w:rPr>
          <w:sz w:val="18"/>
          <w:szCs w:val="18"/>
        </w:rPr>
        <w:t xml:space="preserve"> el </w:t>
      </w:r>
      <w:proofErr w:type="spellStart"/>
      <w:r w:rsidRPr="009D20DD">
        <w:rPr>
          <w:sz w:val="18"/>
          <w:szCs w:val="18"/>
        </w:rPr>
        <w:t>uso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más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eficaz</w:t>
      </w:r>
      <w:proofErr w:type="spellEnd"/>
      <w:r w:rsidRPr="009D20DD">
        <w:rPr>
          <w:sz w:val="18"/>
          <w:szCs w:val="18"/>
        </w:rPr>
        <w:t xml:space="preserve"> de </w:t>
      </w:r>
      <w:proofErr w:type="spellStart"/>
      <w:r w:rsidRPr="009D20DD">
        <w:rPr>
          <w:sz w:val="18"/>
          <w:szCs w:val="18"/>
        </w:rPr>
        <w:t>los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fondos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disponibles</w:t>
      </w:r>
      <w:proofErr w:type="spellEnd"/>
      <w:r w:rsidRPr="009D20DD">
        <w:rPr>
          <w:sz w:val="18"/>
          <w:szCs w:val="18"/>
        </w:rPr>
        <w:t xml:space="preserve"> y la </w:t>
      </w:r>
      <w:proofErr w:type="spellStart"/>
      <w:r w:rsidRPr="009D20DD">
        <w:rPr>
          <w:sz w:val="18"/>
          <w:szCs w:val="18"/>
        </w:rPr>
        <w:t>entrega</w:t>
      </w:r>
      <w:proofErr w:type="spellEnd"/>
      <w:r w:rsidRPr="009D20DD">
        <w:rPr>
          <w:sz w:val="18"/>
          <w:szCs w:val="18"/>
        </w:rPr>
        <w:t xml:space="preserve"> de </w:t>
      </w:r>
      <w:proofErr w:type="spellStart"/>
      <w:r w:rsidRPr="009D20DD">
        <w:rPr>
          <w:sz w:val="18"/>
          <w:szCs w:val="18"/>
        </w:rPr>
        <w:t>los</w:t>
      </w:r>
      <w:proofErr w:type="spellEnd"/>
      <w:r w:rsidRPr="009D20DD">
        <w:rPr>
          <w:sz w:val="18"/>
          <w:szCs w:val="18"/>
        </w:rPr>
        <w:t xml:space="preserve"> </w:t>
      </w:r>
      <w:proofErr w:type="spellStart"/>
      <w:r w:rsidRPr="009D20DD">
        <w:rPr>
          <w:sz w:val="18"/>
          <w:szCs w:val="18"/>
        </w:rPr>
        <w:t>alimentos</w:t>
      </w:r>
      <w:proofErr w:type="spellEnd"/>
      <w:r w:rsidR="00541C13">
        <w:rPr>
          <w:sz w:val="18"/>
          <w:szCs w:val="18"/>
        </w:rPr>
        <w:t>.</w:t>
      </w:r>
    </w:p>
    <w:p w:rsidR="00541C13" w:rsidRPr="00EB6579" w:rsidRDefault="00541C13" w:rsidP="0090679F">
      <w:pPr>
        <w:rPr>
          <w:sz w:val="18"/>
          <w:szCs w:val="18"/>
        </w:rPr>
      </w:pPr>
    </w:p>
    <w:p w:rsidR="006160A8" w:rsidRDefault="00541C13" w:rsidP="0090679F">
      <w:pPr>
        <w:rPr>
          <w:sz w:val="18"/>
          <w:szCs w:val="18"/>
        </w:rPr>
      </w:pPr>
      <w:r w:rsidRPr="00EB6579">
        <w:rPr>
          <w:sz w:val="18"/>
          <w:szCs w:val="18"/>
        </w:rPr>
        <w:t xml:space="preserve">Metrocrest Services </w:t>
      </w:r>
      <w:proofErr w:type="spellStart"/>
      <w:r w:rsidRPr="00EB6579">
        <w:rPr>
          <w:sz w:val="18"/>
          <w:szCs w:val="18"/>
        </w:rPr>
        <w:t>funciona</w:t>
      </w:r>
      <w:proofErr w:type="spellEnd"/>
      <w:r w:rsidRPr="00EB6579">
        <w:rPr>
          <w:sz w:val="18"/>
          <w:szCs w:val="18"/>
        </w:rPr>
        <w:t xml:space="preserve"> de </w:t>
      </w:r>
      <w:proofErr w:type="spellStart"/>
      <w:r w:rsidRPr="00EB6579">
        <w:rPr>
          <w:sz w:val="18"/>
          <w:szCs w:val="18"/>
        </w:rPr>
        <w:t>acuerdo</w:t>
      </w:r>
      <w:proofErr w:type="spellEnd"/>
      <w:r w:rsidRPr="00EB6579">
        <w:rPr>
          <w:sz w:val="18"/>
          <w:szCs w:val="18"/>
        </w:rPr>
        <w:t xml:space="preserve"> con el </w:t>
      </w:r>
      <w:proofErr w:type="spellStart"/>
      <w:r w:rsidRPr="00EB6579">
        <w:rPr>
          <w:sz w:val="18"/>
          <w:szCs w:val="18"/>
        </w:rPr>
        <w:t>Departamento</w:t>
      </w:r>
      <w:proofErr w:type="spellEnd"/>
      <w:r w:rsidRPr="00EB6579">
        <w:rPr>
          <w:sz w:val="18"/>
          <w:szCs w:val="18"/>
        </w:rPr>
        <w:t xml:space="preserve"> de </w:t>
      </w:r>
      <w:proofErr w:type="spellStart"/>
      <w:r w:rsidRPr="00EB6579">
        <w:rPr>
          <w:sz w:val="18"/>
          <w:szCs w:val="18"/>
        </w:rPr>
        <w:t>Agricultura</w:t>
      </w:r>
      <w:proofErr w:type="spellEnd"/>
      <w:r w:rsidRPr="00EB6579">
        <w:rPr>
          <w:sz w:val="18"/>
          <w:szCs w:val="18"/>
        </w:rPr>
        <w:t xml:space="preserve"> de EEUU y la </w:t>
      </w:r>
      <w:proofErr w:type="spellStart"/>
      <w:r w:rsidRPr="00EB6579">
        <w:rPr>
          <w:sz w:val="18"/>
          <w:szCs w:val="18"/>
        </w:rPr>
        <w:t>Comisión</w:t>
      </w:r>
      <w:proofErr w:type="spellEnd"/>
      <w:r w:rsidRPr="00EB6579">
        <w:rPr>
          <w:sz w:val="18"/>
          <w:szCs w:val="18"/>
        </w:rPr>
        <w:t xml:space="preserve"> de </w:t>
      </w:r>
      <w:proofErr w:type="spellStart"/>
      <w:r w:rsidRPr="00EB6579">
        <w:rPr>
          <w:sz w:val="18"/>
          <w:szCs w:val="18"/>
        </w:rPr>
        <w:t>Salud</w:t>
      </w:r>
      <w:proofErr w:type="spellEnd"/>
      <w:r w:rsidRPr="00EB6579">
        <w:rPr>
          <w:sz w:val="18"/>
          <w:szCs w:val="18"/>
        </w:rPr>
        <w:t xml:space="preserve"> y </w:t>
      </w:r>
      <w:proofErr w:type="spellStart"/>
      <w:r w:rsidRPr="00EB6579">
        <w:rPr>
          <w:sz w:val="18"/>
          <w:szCs w:val="18"/>
        </w:rPr>
        <w:t>Servicios</w:t>
      </w:r>
      <w:proofErr w:type="spellEnd"/>
      <w:r w:rsidRPr="00EB6579">
        <w:rPr>
          <w:sz w:val="18"/>
          <w:szCs w:val="18"/>
        </w:rPr>
        <w:t xml:space="preserve"> </w:t>
      </w:r>
      <w:proofErr w:type="spellStart"/>
      <w:r w:rsidRPr="00EB6579">
        <w:rPr>
          <w:sz w:val="18"/>
          <w:szCs w:val="18"/>
        </w:rPr>
        <w:t>Humanos</w:t>
      </w:r>
      <w:proofErr w:type="spellEnd"/>
      <w:r w:rsidRPr="00EB6579">
        <w:rPr>
          <w:sz w:val="18"/>
          <w:szCs w:val="18"/>
        </w:rPr>
        <w:t xml:space="preserve"> de Texas </w:t>
      </w:r>
      <w:proofErr w:type="spellStart"/>
      <w:r w:rsidRPr="00EB6579">
        <w:rPr>
          <w:sz w:val="18"/>
          <w:szCs w:val="18"/>
        </w:rPr>
        <w:t>política</w:t>
      </w:r>
      <w:proofErr w:type="spellEnd"/>
      <w:r w:rsidRPr="00EB6579">
        <w:rPr>
          <w:sz w:val="18"/>
          <w:szCs w:val="18"/>
        </w:rPr>
        <w:t xml:space="preserve">, que </w:t>
      </w:r>
      <w:proofErr w:type="spellStart"/>
      <w:r w:rsidRPr="00EB6579">
        <w:rPr>
          <w:sz w:val="18"/>
          <w:szCs w:val="18"/>
        </w:rPr>
        <w:t>prohíbe</w:t>
      </w:r>
      <w:proofErr w:type="spellEnd"/>
      <w:r w:rsidRPr="00EB6579">
        <w:rPr>
          <w:sz w:val="18"/>
          <w:szCs w:val="18"/>
        </w:rPr>
        <w:t xml:space="preserve"> la </w:t>
      </w:r>
      <w:proofErr w:type="spellStart"/>
      <w:r w:rsidRPr="00EB6579">
        <w:rPr>
          <w:sz w:val="18"/>
          <w:szCs w:val="18"/>
        </w:rPr>
        <w:t>discriminación</w:t>
      </w:r>
      <w:proofErr w:type="spellEnd"/>
      <w:r w:rsidRPr="00EB6579">
        <w:rPr>
          <w:sz w:val="18"/>
          <w:szCs w:val="18"/>
        </w:rPr>
        <w:t xml:space="preserve"> </w:t>
      </w:r>
      <w:proofErr w:type="spellStart"/>
      <w:r w:rsidRPr="00EB6579">
        <w:rPr>
          <w:sz w:val="18"/>
          <w:szCs w:val="18"/>
        </w:rPr>
        <w:t>por</w:t>
      </w:r>
      <w:proofErr w:type="spellEnd"/>
      <w:r w:rsidRPr="00EB6579">
        <w:rPr>
          <w:sz w:val="18"/>
          <w:szCs w:val="18"/>
        </w:rPr>
        <w:t xml:space="preserve"> </w:t>
      </w:r>
      <w:proofErr w:type="spellStart"/>
      <w:r w:rsidRPr="00EB6579">
        <w:rPr>
          <w:sz w:val="18"/>
          <w:szCs w:val="18"/>
        </w:rPr>
        <w:t>motivos</w:t>
      </w:r>
      <w:proofErr w:type="spellEnd"/>
      <w:r w:rsidRPr="00EB6579">
        <w:rPr>
          <w:sz w:val="18"/>
          <w:szCs w:val="18"/>
        </w:rPr>
        <w:t xml:space="preserve"> de </w:t>
      </w:r>
      <w:proofErr w:type="spellStart"/>
      <w:r w:rsidRPr="00EB6579">
        <w:rPr>
          <w:sz w:val="18"/>
          <w:szCs w:val="18"/>
        </w:rPr>
        <w:t>raza</w:t>
      </w:r>
      <w:proofErr w:type="spellEnd"/>
      <w:r w:rsidRPr="00EB6579">
        <w:rPr>
          <w:sz w:val="18"/>
          <w:szCs w:val="18"/>
        </w:rPr>
        <w:t xml:space="preserve">, color, </w:t>
      </w:r>
      <w:proofErr w:type="spellStart"/>
      <w:r w:rsidRPr="00EB6579">
        <w:rPr>
          <w:sz w:val="18"/>
          <w:szCs w:val="18"/>
        </w:rPr>
        <w:t>sexo</w:t>
      </w:r>
      <w:proofErr w:type="spellEnd"/>
      <w:r w:rsidRPr="00EB6579">
        <w:rPr>
          <w:sz w:val="18"/>
          <w:szCs w:val="18"/>
        </w:rPr>
        <w:t xml:space="preserve">, </w:t>
      </w:r>
      <w:proofErr w:type="spellStart"/>
      <w:r w:rsidRPr="00EB6579">
        <w:rPr>
          <w:sz w:val="18"/>
          <w:szCs w:val="18"/>
        </w:rPr>
        <w:t>edad</w:t>
      </w:r>
      <w:proofErr w:type="spellEnd"/>
      <w:r w:rsidRPr="00EB6579">
        <w:rPr>
          <w:sz w:val="18"/>
          <w:szCs w:val="18"/>
        </w:rPr>
        <w:t xml:space="preserve">, </w:t>
      </w:r>
      <w:proofErr w:type="spellStart"/>
      <w:r w:rsidRPr="00EB6579">
        <w:rPr>
          <w:sz w:val="18"/>
          <w:szCs w:val="18"/>
        </w:rPr>
        <w:t>discapacidad</w:t>
      </w:r>
      <w:proofErr w:type="spellEnd"/>
      <w:r w:rsidRPr="00EB6579">
        <w:rPr>
          <w:sz w:val="18"/>
          <w:szCs w:val="18"/>
        </w:rPr>
        <w:t xml:space="preserve">, </w:t>
      </w:r>
      <w:proofErr w:type="spellStart"/>
      <w:r w:rsidRPr="00EB6579">
        <w:rPr>
          <w:sz w:val="18"/>
          <w:szCs w:val="18"/>
        </w:rPr>
        <w:t>religión</w:t>
      </w:r>
      <w:proofErr w:type="spellEnd"/>
      <w:r w:rsidRPr="00EB6579">
        <w:rPr>
          <w:sz w:val="18"/>
          <w:szCs w:val="18"/>
        </w:rPr>
        <w:t xml:space="preserve">, </w:t>
      </w:r>
      <w:proofErr w:type="spellStart"/>
      <w:r w:rsidRPr="00EB6579">
        <w:rPr>
          <w:sz w:val="18"/>
          <w:szCs w:val="18"/>
        </w:rPr>
        <w:t>opinión</w:t>
      </w:r>
      <w:proofErr w:type="spellEnd"/>
      <w:r w:rsidRPr="00EB6579">
        <w:rPr>
          <w:sz w:val="18"/>
          <w:szCs w:val="18"/>
        </w:rPr>
        <w:t xml:space="preserve"> </w:t>
      </w:r>
      <w:proofErr w:type="spellStart"/>
      <w:r w:rsidRPr="00EB6579">
        <w:rPr>
          <w:sz w:val="18"/>
          <w:szCs w:val="18"/>
        </w:rPr>
        <w:t>política</w:t>
      </w:r>
      <w:proofErr w:type="spellEnd"/>
      <w:r w:rsidRPr="00EB6579">
        <w:rPr>
          <w:sz w:val="18"/>
          <w:szCs w:val="18"/>
        </w:rPr>
        <w:t xml:space="preserve"> u </w:t>
      </w:r>
      <w:proofErr w:type="spellStart"/>
      <w:r w:rsidRPr="00EB6579">
        <w:rPr>
          <w:sz w:val="18"/>
          <w:szCs w:val="18"/>
        </w:rPr>
        <w:t>origen</w:t>
      </w:r>
      <w:proofErr w:type="spellEnd"/>
      <w:r w:rsidRPr="00EB6579">
        <w:rPr>
          <w:sz w:val="18"/>
          <w:szCs w:val="18"/>
        </w:rPr>
        <w:t xml:space="preserve"> </w:t>
      </w:r>
      <w:proofErr w:type="spellStart"/>
      <w:r w:rsidRPr="00EB6579">
        <w:rPr>
          <w:sz w:val="18"/>
          <w:szCs w:val="18"/>
        </w:rPr>
        <w:t>nacion</w:t>
      </w:r>
      <w:proofErr w:type="spellEnd"/>
      <w:r w:rsidR="00EB6579">
        <w:rPr>
          <w:sz w:val="18"/>
          <w:szCs w:val="18"/>
        </w:rPr>
        <w:t>.</w:t>
      </w:r>
    </w:p>
    <w:p w:rsidR="002E1FFB" w:rsidRDefault="002E1FFB" w:rsidP="006160A8">
      <w:pPr>
        <w:tabs>
          <w:tab w:val="left" w:pos="3600"/>
          <w:tab w:val="left" w:pos="4590"/>
          <w:tab w:val="left" w:pos="8640"/>
        </w:tabs>
        <w:rPr>
          <w:sz w:val="18"/>
          <w:szCs w:val="18"/>
        </w:rPr>
      </w:pPr>
    </w:p>
    <w:p w:rsidR="006160A8" w:rsidRDefault="006160A8" w:rsidP="006160A8">
      <w:pPr>
        <w:tabs>
          <w:tab w:val="left" w:pos="3600"/>
          <w:tab w:val="left" w:pos="4590"/>
          <w:tab w:val="left" w:pos="8640"/>
        </w:tabs>
        <w:rPr>
          <w:sz w:val="20"/>
          <w:u w:val="single"/>
        </w:rPr>
      </w:pPr>
      <w:r w:rsidRPr="006160A8">
        <w:rPr>
          <w:sz w:val="20"/>
          <w:u w:val="single"/>
        </w:rPr>
        <w:tab/>
      </w:r>
      <w:r w:rsidRPr="006160A8">
        <w:rPr>
          <w:sz w:val="20"/>
        </w:rPr>
        <w:tab/>
      </w:r>
      <w:r w:rsidRPr="006160A8">
        <w:rPr>
          <w:sz w:val="20"/>
          <w:u w:val="single"/>
        </w:rPr>
        <w:tab/>
      </w:r>
    </w:p>
    <w:p w:rsidR="002E1FFB" w:rsidRDefault="006160A8" w:rsidP="00EB6579">
      <w:pPr>
        <w:tabs>
          <w:tab w:val="left" w:pos="3600"/>
          <w:tab w:val="left" w:pos="4590"/>
          <w:tab w:val="left" w:pos="8640"/>
        </w:tabs>
        <w:rPr>
          <w:sz w:val="20"/>
        </w:rPr>
      </w:pPr>
      <w:proofErr w:type="spellStart"/>
      <w:r>
        <w:rPr>
          <w:sz w:val="20"/>
        </w:rPr>
        <w:t>N</w:t>
      </w:r>
      <w:r w:rsidR="00EB6579">
        <w:rPr>
          <w:sz w:val="20"/>
        </w:rPr>
        <w:t>ombre</w:t>
      </w:r>
      <w:proofErr w:type="spellEnd"/>
      <w:r>
        <w:rPr>
          <w:sz w:val="20"/>
        </w:rPr>
        <w:t xml:space="preserve"> (</w:t>
      </w:r>
      <w:proofErr w:type="spellStart"/>
      <w:r w:rsidR="002E1FFB" w:rsidRPr="002E1FFB">
        <w:rPr>
          <w:sz w:val="20"/>
        </w:rPr>
        <w:t>Por</w:t>
      </w:r>
      <w:proofErr w:type="spellEnd"/>
      <w:r w:rsidR="002E1FFB" w:rsidRPr="002E1FFB">
        <w:rPr>
          <w:sz w:val="20"/>
        </w:rPr>
        <w:t xml:space="preserve"> favor, </w:t>
      </w:r>
      <w:proofErr w:type="spellStart"/>
      <w:r w:rsidR="002E1FFB" w:rsidRPr="002E1FFB">
        <w:rPr>
          <w:sz w:val="20"/>
        </w:rPr>
        <w:t>imprimir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 w:rsidR="00EB6579">
        <w:rPr>
          <w:sz w:val="20"/>
        </w:rPr>
        <w:t>Firma</w:t>
      </w:r>
    </w:p>
    <w:p w:rsidR="002E1FFB" w:rsidRDefault="002E1FFB" w:rsidP="00EB6579">
      <w:pPr>
        <w:tabs>
          <w:tab w:val="left" w:pos="3600"/>
          <w:tab w:val="left" w:pos="4590"/>
          <w:tab w:val="left" w:pos="8640"/>
        </w:tabs>
        <w:rPr>
          <w:sz w:val="20"/>
        </w:rPr>
      </w:pPr>
    </w:p>
    <w:p w:rsidR="006160A8" w:rsidRPr="002E1FFB" w:rsidRDefault="006160A8" w:rsidP="00EB6579">
      <w:pPr>
        <w:tabs>
          <w:tab w:val="left" w:pos="3600"/>
          <w:tab w:val="left" w:pos="4590"/>
          <w:tab w:val="left" w:pos="8640"/>
        </w:tabs>
        <w:rPr>
          <w:sz w:val="19"/>
          <w:szCs w:val="19"/>
        </w:rPr>
      </w:pPr>
      <w:r w:rsidRPr="002E1FFB">
        <w:rPr>
          <w:b/>
          <w:sz w:val="19"/>
          <w:szCs w:val="19"/>
        </w:rPr>
        <w:t>***</w:t>
      </w:r>
      <w:r w:rsidR="00EB6579" w:rsidRPr="002E1FFB">
        <w:rPr>
          <w:b/>
          <w:sz w:val="19"/>
          <w:szCs w:val="19"/>
        </w:rPr>
        <w:t xml:space="preserve">POR FAVOR DE REGRESAR LA </w:t>
      </w:r>
      <w:r w:rsidR="002E1FFB" w:rsidRPr="002E1FFB">
        <w:rPr>
          <w:b/>
          <w:sz w:val="19"/>
          <w:szCs w:val="19"/>
        </w:rPr>
        <w:t>SOLICITUD AL CONSEJERDO DE SU HIJO(A) ANTES DE 1 DE MAYO</w:t>
      </w:r>
      <w:r w:rsidRPr="002E1FFB">
        <w:rPr>
          <w:b/>
          <w:sz w:val="19"/>
          <w:szCs w:val="19"/>
          <w:vertAlign w:val="superscript"/>
        </w:rPr>
        <w:t xml:space="preserve"> </w:t>
      </w:r>
      <w:r w:rsidRPr="002E1FFB">
        <w:rPr>
          <w:b/>
          <w:sz w:val="19"/>
          <w:szCs w:val="19"/>
        </w:rPr>
        <w:t>***</w:t>
      </w:r>
    </w:p>
    <w:sectPr w:rsidR="006160A8" w:rsidRPr="002E1FFB" w:rsidSect="00E63078">
      <w:pgSz w:w="12240" w:h="15840" w:code="1"/>
      <w:pgMar w:top="878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CB"/>
    <w:rsid w:val="000071F7"/>
    <w:rsid w:val="0002798A"/>
    <w:rsid w:val="000406CB"/>
    <w:rsid w:val="000515BE"/>
    <w:rsid w:val="00056CD9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10369"/>
    <w:rsid w:val="00116D93"/>
    <w:rsid w:val="00120C95"/>
    <w:rsid w:val="00122BE2"/>
    <w:rsid w:val="00127669"/>
    <w:rsid w:val="0013148F"/>
    <w:rsid w:val="0014663E"/>
    <w:rsid w:val="001526CB"/>
    <w:rsid w:val="001529EE"/>
    <w:rsid w:val="00162467"/>
    <w:rsid w:val="001713E8"/>
    <w:rsid w:val="00180664"/>
    <w:rsid w:val="001E15C2"/>
    <w:rsid w:val="001F263C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0E6"/>
    <w:rsid w:val="002D222A"/>
    <w:rsid w:val="002E1FFB"/>
    <w:rsid w:val="003076FD"/>
    <w:rsid w:val="00317005"/>
    <w:rsid w:val="00330D53"/>
    <w:rsid w:val="00335259"/>
    <w:rsid w:val="003365F2"/>
    <w:rsid w:val="003816D7"/>
    <w:rsid w:val="003929F1"/>
    <w:rsid w:val="00396499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2B64"/>
    <w:rsid w:val="0048685F"/>
    <w:rsid w:val="00495456"/>
    <w:rsid w:val="00497A1C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41C13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60A8"/>
    <w:rsid w:val="00617C65"/>
    <w:rsid w:val="00654998"/>
    <w:rsid w:val="006D2635"/>
    <w:rsid w:val="006D5C6F"/>
    <w:rsid w:val="006D779C"/>
    <w:rsid w:val="006E4F63"/>
    <w:rsid w:val="006E729E"/>
    <w:rsid w:val="007216C5"/>
    <w:rsid w:val="00757AF2"/>
    <w:rsid w:val="007602AC"/>
    <w:rsid w:val="00774B67"/>
    <w:rsid w:val="0078266E"/>
    <w:rsid w:val="00793AC6"/>
    <w:rsid w:val="007A71DE"/>
    <w:rsid w:val="007B199B"/>
    <w:rsid w:val="007B6119"/>
    <w:rsid w:val="007C35AA"/>
    <w:rsid w:val="007C597A"/>
    <w:rsid w:val="007D416B"/>
    <w:rsid w:val="007E2A15"/>
    <w:rsid w:val="007E32E7"/>
    <w:rsid w:val="008107D6"/>
    <w:rsid w:val="00841645"/>
    <w:rsid w:val="00852EC6"/>
    <w:rsid w:val="008616DF"/>
    <w:rsid w:val="0088782D"/>
    <w:rsid w:val="0089143A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8165F"/>
    <w:rsid w:val="00991793"/>
    <w:rsid w:val="009976D9"/>
    <w:rsid w:val="00997A3E"/>
    <w:rsid w:val="009A4EA3"/>
    <w:rsid w:val="009A55DC"/>
    <w:rsid w:val="009C220D"/>
    <w:rsid w:val="009D20DD"/>
    <w:rsid w:val="00A211B2"/>
    <w:rsid w:val="00A23C5E"/>
    <w:rsid w:val="00A26B10"/>
    <w:rsid w:val="00A2727E"/>
    <w:rsid w:val="00A35524"/>
    <w:rsid w:val="00A63997"/>
    <w:rsid w:val="00A644CB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56066"/>
    <w:rsid w:val="00B77CB0"/>
    <w:rsid w:val="00B821AB"/>
    <w:rsid w:val="00B90EC2"/>
    <w:rsid w:val="00BA268F"/>
    <w:rsid w:val="00BE1480"/>
    <w:rsid w:val="00C00EF4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77A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5439"/>
    <w:rsid w:val="00DE7FB7"/>
    <w:rsid w:val="00E03965"/>
    <w:rsid w:val="00E03E1F"/>
    <w:rsid w:val="00E20DDA"/>
    <w:rsid w:val="00E32A8B"/>
    <w:rsid w:val="00E36054"/>
    <w:rsid w:val="00E37E7B"/>
    <w:rsid w:val="00E46E04"/>
    <w:rsid w:val="00E61087"/>
    <w:rsid w:val="00E63078"/>
    <w:rsid w:val="00E87396"/>
    <w:rsid w:val="00EB6579"/>
    <w:rsid w:val="00EC42A3"/>
    <w:rsid w:val="00EE077C"/>
    <w:rsid w:val="00EF7F81"/>
    <w:rsid w:val="00F03FC7"/>
    <w:rsid w:val="00F07933"/>
    <w:rsid w:val="00F231C0"/>
    <w:rsid w:val="00F3274B"/>
    <w:rsid w:val="00F47A06"/>
    <w:rsid w:val="00F521A5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ra\AppData\Roaming\Microsoft\Templates\Patient%20registration%20form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98368-81FB-4D6B-9973-D1A2ECFF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1</Pages>
  <Words>411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Maira</dc:creator>
  <cp:lastModifiedBy>Beverly Grimley</cp:lastModifiedBy>
  <cp:revision>2</cp:revision>
  <cp:lastPrinted>2017-04-11T21:54:00Z</cp:lastPrinted>
  <dcterms:created xsi:type="dcterms:W3CDTF">2017-04-12T15:09:00Z</dcterms:created>
  <dcterms:modified xsi:type="dcterms:W3CDTF">2017-04-12T15:09:00Z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